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60B4" w14:textId="77777777" w:rsidR="00491742" w:rsidRPr="00A73765" w:rsidRDefault="00491742" w:rsidP="00491742">
      <w:pPr>
        <w:pStyle w:val="Kopfzeile"/>
        <w:tabs>
          <w:tab w:val="left" w:pos="4962"/>
        </w:tabs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59264" behindDoc="0" locked="0" layoutInCell="1" allowOverlap="1" wp14:anchorId="4DD7D264" wp14:editId="6BAF1201">
            <wp:simplePos x="0" y="0"/>
            <wp:positionH relativeFrom="column">
              <wp:posOffset>1905000</wp:posOffset>
            </wp:positionH>
            <wp:positionV relativeFrom="paragraph">
              <wp:posOffset>-25400</wp:posOffset>
            </wp:positionV>
            <wp:extent cx="908050" cy="712470"/>
            <wp:effectExtent l="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765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 xml:space="preserve">Friedrichstraße 7 </w:t>
      </w:r>
      <w:r w:rsidRPr="00A73765">
        <w:rPr>
          <w:rFonts w:ascii="Arial" w:hAnsi="Arial" w:cs="Arial"/>
          <w:color w:val="0000FF"/>
          <w:sz w:val="20"/>
          <w:szCs w:val="20"/>
        </w:rPr>
        <w:br/>
        <w:t xml:space="preserve">           </w:t>
      </w:r>
      <w:r w:rsidRPr="00A73765">
        <w:rPr>
          <w:rFonts w:ascii="Arial" w:hAnsi="Arial" w:cs="Arial"/>
          <w:b/>
          <w:color w:val="0000FF"/>
          <w:sz w:val="20"/>
          <w:szCs w:val="20"/>
        </w:rPr>
        <w:t>Ehrenamt für Kultur</w:t>
      </w:r>
      <w:r w:rsidRPr="00A73765">
        <w:rPr>
          <w:rFonts w:ascii="Arial" w:hAnsi="Arial" w:cs="Arial"/>
          <w:color w:val="0000FF"/>
          <w:sz w:val="20"/>
          <w:szCs w:val="20"/>
        </w:rPr>
        <w:t xml:space="preserve">                </w:t>
      </w:r>
      <w:r>
        <w:rPr>
          <w:rFonts w:ascii="Arial" w:hAnsi="Arial" w:cs="Arial"/>
          <w:color w:val="0000FF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>D-65185 Wiesbaden</w:t>
      </w:r>
      <w:r w:rsidRPr="00A73765">
        <w:rPr>
          <w:rFonts w:ascii="Arial" w:hAnsi="Arial" w:cs="Arial"/>
          <w:color w:val="0000FF"/>
          <w:sz w:val="20"/>
          <w:szCs w:val="20"/>
        </w:rPr>
        <w:br/>
        <w:t xml:space="preserve">                </w:t>
      </w:r>
      <w:r w:rsidRPr="00A73765">
        <w:rPr>
          <w:rFonts w:ascii="Arial" w:hAnsi="Arial" w:cs="Arial"/>
          <w:b/>
          <w:color w:val="0000FF"/>
          <w:sz w:val="20"/>
          <w:szCs w:val="20"/>
        </w:rPr>
        <w:t>Wiesbaden e.V.</w:t>
      </w:r>
      <w:r w:rsidRPr="00A73765">
        <w:rPr>
          <w:rFonts w:ascii="Arial" w:hAnsi="Arial" w:cs="Arial"/>
          <w:color w:val="0000FF"/>
          <w:sz w:val="20"/>
          <w:szCs w:val="20"/>
        </w:rPr>
        <w:t xml:space="preserve">               </w:t>
      </w:r>
      <w:r>
        <w:rPr>
          <w:rFonts w:ascii="Arial" w:hAnsi="Arial" w:cs="Arial"/>
          <w:color w:val="0000FF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>Telefon 0611-160 2237</w:t>
      </w:r>
      <w:r w:rsidRPr="00A73765">
        <w:rPr>
          <w:rFonts w:ascii="Arial" w:hAnsi="Arial" w:cs="Arial"/>
          <w:color w:val="0000FF"/>
          <w:sz w:val="20"/>
          <w:szCs w:val="20"/>
        </w:rPr>
        <w:br/>
        <w:t xml:space="preserve">                                             </w:t>
      </w:r>
      <w:r>
        <w:rPr>
          <w:rFonts w:ascii="Arial" w:hAnsi="Arial" w:cs="Arial"/>
          <w:color w:val="0000FF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>Fax 0611-160 2238</w:t>
      </w:r>
      <w:r w:rsidRPr="00A73765">
        <w:rPr>
          <w:rFonts w:ascii="Arial" w:hAnsi="Arial" w:cs="Arial"/>
          <w:color w:val="0000FF"/>
          <w:sz w:val="20"/>
          <w:szCs w:val="20"/>
        </w:rPr>
        <w:br/>
        <w:t xml:space="preserve">                                            </w:t>
      </w:r>
      <w:r w:rsidR="00556C26">
        <w:rPr>
          <w:rFonts w:ascii="Arial" w:hAnsi="Arial" w:cs="Arial"/>
          <w:color w:val="0000FF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>ehrenamt-kultur-wiesbaden@t-online.de</w:t>
      </w:r>
    </w:p>
    <w:p w14:paraId="3E54B75A" w14:textId="77777777" w:rsidR="00491742" w:rsidRPr="00A73765" w:rsidRDefault="00491742" w:rsidP="00491742">
      <w:pPr>
        <w:pStyle w:val="Kopfzeile"/>
        <w:rPr>
          <w:rFonts w:ascii="Arial" w:hAnsi="Arial" w:cs="Arial"/>
          <w:color w:val="0000FF"/>
          <w:sz w:val="20"/>
          <w:szCs w:val="20"/>
        </w:rPr>
      </w:pPr>
      <w:r w:rsidRPr="00A73765">
        <w:rPr>
          <w:rFonts w:ascii="Arial" w:hAnsi="Arial" w:cs="Arial"/>
          <w:color w:val="0000FF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color w:val="0000FF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 xml:space="preserve">  </w:t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 w:rsidRPr="00A73765">
        <w:rPr>
          <w:rFonts w:ascii="Arial" w:hAnsi="Arial" w:cs="Arial"/>
          <w:color w:val="0000FF"/>
          <w:sz w:val="20"/>
          <w:szCs w:val="20"/>
        </w:rPr>
        <w:t xml:space="preserve">www.ehrenamt-kultur-wiesbaden.de </w:t>
      </w:r>
    </w:p>
    <w:p w14:paraId="530AC8FE" w14:textId="77777777" w:rsidR="00491742" w:rsidRPr="00A73765" w:rsidRDefault="00491742" w:rsidP="00556C26">
      <w:pPr>
        <w:tabs>
          <w:tab w:val="left" w:pos="4962"/>
        </w:tabs>
        <w:spacing w:line="360" w:lineRule="auto"/>
        <w:ind w:right="-2"/>
        <w:rPr>
          <w:rFonts w:ascii="Arial" w:hAnsi="Arial" w:cs="Arial"/>
          <w:sz w:val="20"/>
          <w:szCs w:val="20"/>
        </w:rPr>
      </w:pPr>
    </w:p>
    <w:p w14:paraId="5FCD952F" w14:textId="77777777" w:rsidR="00491742" w:rsidRPr="00A73765" w:rsidRDefault="00491742" w:rsidP="00491742">
      <w:pPr>
        <w:spacing w:line="36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 xml:space="preserve">Protokoll der EKW-Sitzung vom </w:t>
      </w:r>
      <w:r w:rsidR="00556C26">
        <w:rPr>
          <w:rFonts w:ascii="Arial" w:hAnsi="Arial" w:cs="Arial"/>
          <w:b/>
          <w:sz w:val="20"/>
          <w:szCs w:val="20"/>
        </w:rPr>
        <w:t>27</w:t>
      </w:r>
      <w:r w:rsidRPr="00A73765">
        <w:rPr>
          <w:rFonts w:ascii="Arial" w:hAnsi="Arial" w:cs="Arial"/>
          <w:b/>
          <w:sz w:val="20"/>
          <w:szCs w:val="20"/>
        </w:rPr>
        <w:t xml:space="preserve">. </w:t>
      </w:r>
      <w:r w:rsidR="00556C26">
        <w:rPr>
          <w:rFonts w:ascii="Arial" w:hAnsi="Arial" w:cs="Arial"/>
          <w:b/>
          <w:sz w:val="20"/>
          <w:szCs w:val="20"/>
        </w:rPr>
        <w:t>Juni</w:t>
      </w:r>
      <w:r w:rsidRPr="00A73765">
        <w:rPr>
          <w:rFonts w:ascii="Arial" w:hAnsi="Arial" w:cs="Arial"/>
          <w:b/>
          <w:sz w:val="20"/>
          <w:szCs w:val="20"/>
        </w:rPr>
        <w:t xml:space="preserve"> 201</w:t>
      </w:r>
      <w:r w:rsidR="00556C26">
        <w:rPr>
          <w:rFonts w:ascii="Arial" w:hAnsi="Arial" w:cs="Arial"/>
          <w:b/>
          <w:sz w:val="20"/>
          <w:szCs w:val="20"/>
        </w:rPr>
        <w:t>7</w:t>
      </w:r>
      <w:r w:rsidRPr="00A73765">
        <w:rPr>
          <w:rFonts w:ascii="Arial" w:hAnsi="Arial" w:cs="Arial"/>
          <w:b/>
          <w:sz w:val="20"/>
          <w:szCs w:val="20"/>
        </w:rPr>
        <w:t xml:space="preserve"> im Museum Wiesbaden</w:t>
      </w:r>
    </w:p>
    <w:p w14:paraId="26DA813F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73765">
        <w:rPr>
          <w:rFonts w:ascii="Arial" w:hAnsi="Arial" w:cs="Arial"/>
          <w:sz w:val="20"/>
          <w:szCs w:val="20"/>
        </w:rPr>
        <w:t xml:space="preserve">Frau Bunge begrüßt die Anwesenden </w:t>
      </w:r>
      <w:r w:rsidR="00556C26">
        <w:rPr>
          <w:rFonts w:ascii="Arial" w:hAnsi="Arial" w:cs="Arial"/>
          <w:sz w:val="20"/>
          <w:szCs w:val="20"/>
        </w:rPr>
        <w:t>in den Räumen der Museumspädagogik</w:t>
      </w:r>
      <w:r w:rsidRPr="00A73765">
        <w:rPr>
          <w:rFonts w:ascii="Arial" w:hAnsi="Arial" w:cs="Arial"/>
          <w:sz w:val="20"/>
          <w:szCs w:val="20"/>
        </w:rPr>
        <w:t xml:space="preserve">. </w:t>
      </w:r>
    </w:p>
    <w:p w14:paraId="279D10CD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</w:p>
    <w:p w14:paraId="4F9A43D1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>TOP</w:t>
      </w:r>
      <w:r w:rsidRPr="00A73765">
        <w:rPr>
          <w:rFonts w:ascii="Arial" w:hAnsi="Arial" w:cs="Arial"/>
          <w:b/>
          <w:sz w:val="20"/>
          <w:szCs w:val="20"/>
        </w:rPr>
        <w:tab/>
        <w:t>1</w:t>
      </w:r>
      <w:r w:rsidRPr="00A73765">
        <w:rPr>
          <w:rFonts w:ascii="Arial" w:hAnsi="Arial" w:cs="Arial"/>
          <w:sz w:val="20"/>
          <w:szCs w:val="20"/>
        </w:rPr>
        <w:tab/>
        <w:t xml:space="preserve">Das Protokoll der Sitzung vom </w:t>
      </w:r>
      <w:r w:rsidR="00556C26">
        <w:rPr>
          <w:rFonts w:ascii="Arial" w:hAnsi="Arial" w:cs="Arial"/>
          <w:sz w:val="20"/>
          <w:szCs w:val="20"/>
        </w:rPr>
        <w:t>18. Mai  2017</w:t>
      </w:r>
      <w:r w:rsidRPr="00A73765">
        <w:rPr>
          <w:rFonts w:ascii="Arial" w:hAnsi="Arial" w:cs="Arial"/>
          <w:sz w:val="20"/>
          <w:szCs w:val="20"/>
        </w:rPr>
        <w:t xml:space="preserve"> wird in der vorgelegten Form </w:t>
      </w:r>
    </w:p>
    <w:p w14:paraId="6C287D5E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  <w:r w:rsidRPr="00A73765">
        <w:rPr>
          <w:rFonts w:ascii="Arial" w:hAnsi="Arial" w:cs="Arial"/>
          <w:sz w:val="20"/>
          <w:szCs w:val="20"/>
        </w:rPr>
        <w:tab/>
      </w:r>
      <w:r w:rsidRPr="00A73765">
        <w:rPr>
          <w:rFonts w:ascii="Arial" w:hAnsi="Arial" w:cs="Arial"/>
          <w:sz w:val="20"/>
          <w:szCs w:val="20"/>
        </w:rPr>
        <w:tab/>
      </w:r>
      <w:r w:rsidR="00556C26">
        <w:rPr>
          <w:rFonts w:ascii="Arial" w:hAnsi="Arial" w:cs="Arial"/>
          <w:sz w:val="20"/>
          <w:szCs w:val="20"/>
        </w:rPr>
        <w:t>g</w:t>
      </w:r>
      <w:r w:rsidRPr="00A73765">
        <w:rPr>
          <w:rFonts w:ascii="Arial" w:hAnsi="Arial" w:cs="Arial"/>
          <w:sz w:val="20"/>
          <w:szCs w:val="20"/>
        </w:rPr>
        <w:t>enehmigt</w:t>
      </w:r>
      <w:r w:rsidR="00556C26">
        <w:rPr>
          <w:rFonts w:ascii="Arial" w:hAnsi="Arial" w:cs="Arial"/>
          <w:sz w:val="20"/>
          <w:szCs w:val="20"/>
        </w:rPr>
        <w:t xml:space="preserve"> </w:t>
      </w:r>
      <w:r w:rsidR="00556C26" w:rsidRPr="00556C26">
        <w:rPr>
          <w:rFonts w:ascii="Arial" w:hAnsi="Arial" w:cs="Arial"/>
          <w:sz w:val="20"/>
          <w:szCs w:val="20"/>
          <w:highlight w:val="yellow"/>
        </w:rPr>
        <w:t>(TOP 1 hat nicht st</w:t>
      </w:r>
      <w:r w:rsidR="006F7E04">
        <w:rPr>
          <w:rFonts w:ascii="Arial" w:hAnsi="Arial" w:cs="Arial"/>
          <w:sz w:val="20"/>
          <w:szCs w:val="20"/>
          <w:highlight w:val="yellow"/>
        </w:rPr>
        <w:t>a</w:t>
      </w:r>
      <w:r w:rsidR="00556C26" w:rsidRPr="00556C26">
        <w:rPr>
          <w:rFonts w:ascii="Arial" w:hAnsi="Arial" w:cs="Arial"/>
          <w:sz w:val="20"/>
          <w:szCs w:val="20"/>
          <w:highlight w:val="yellow"/>
        </w:rPr>
        <w:t>ttgefunden</w:t>
      </w:r>
      <w:r w:rsidR="00556C26">
        <w:rPr>
          <w:rFonts w:ascii="Arial" w:hAnsi="Arial" w:cs="Arial"/>
          <w:sz w:val="20"/>
          <w:szCs w:val="20"/>
        </w:rPr>
        <w:t>)</w:t>
      </w:r>
    </w:p>
    <w:p w14:paraId="685E742F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</w:p>
    <w:p w14:paraId="0A9C24CA" w14:textId="77777777" w:rsidR="006F7E04" w:rsidRDefault="006F7E04" w:rsidP="004917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</w:t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Dr. Forster wird vorgezogen s. dort</w:t>
      </w:r>
    </w:p>
    <w:p w14:paraId="233C1A93" w14:textId="77777777" w:rsidR="006F7E04" w:rsidRDefault="006F7E04" w:rsidP="00491742">
      <w:pPr>
        <w:rPr>
          <w:rFonts w:ascii="Arial" w:hAnsi="Arial" w:cs="Arial"/>
          <w:b/>
          <w:sz w:val="20"/>
          <w:szCs w:val="20"/>
        </w:rPr>
      </w:pPr>
    </w:p>
    <w:p w14:paraId="53D42DED" w14:textId="77777777" w:rsidR="00491742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>TOP</w:t>
      </w:r>
      <w:r w:rsidRPr="00A73765">
        <w:rPr>
          <w:rFonts w:ascii="Arial" w:hAnsi="Arial" w:cs="Arial"/>
          <w:b/>
          <w:sz w:val="20"/>
          <w:szCs w:val="20"/>
        </w:rPr>
        <w:tab/>
        <w:t>2</w:t>
      </w:r>
      <w:r w:rsidRPr="00A73765">
        <w:rPr>
          <w:rFonts w:ascii="Arial" w:hAnsi="Arial" w:cs="Arial"/>
          <w:sz w:val="20"/>
          <w:szCs w:val="20"/>
        </w:rPr>
        <w:tab/>
      </w:r>
      <w:r w:rsidRPr="00A73765">
        <w:rPr>
          <w:rFonts w:ascii="Arial" w:hAnsi="Arial" w:cs="Arial"/>
          <w:b/>
          <w:sz w:val="20"/>
          <w:szCs w:val="20"/>
        </w:rPr>
        <w:t>Berichte zum Stand der Langzeitprojekte</w:t>
      </w:r>
    </w:p>
    <w:p w14:paraId="41C09860" w14:textId="77777777" w:rsidR="003105A0" w:rsidRDefault="006F7E04" w:rsidP="00491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263A2">
        <w:rPr>
          <w:rFonts w:ascii="Arial" w:hAnsi="Arial" w:cs="Arial"/>
          <w:b/>
          <w:sz w:val="20"/>
          <w:szCs w:val="20"/>
        </w:rPr>
        <w:t>((</w:t>
      </w:r>
      <w:r w:rsidRPr="006F7E04">
        <w:rPr>
          <w:rFonts w:ascii="Arial" w:hAnsi="Arial" w:cs="Arial"/>
          <w:sz w:val="20"/>
          <w:szCs w:val="20"/>
        </w:rPr>
        <w:t>Die meisten Langzeitprojekte machen Sommerpause</w:t>
      </w:r>
      <w:r>
        <w:rPr>
          <w:rFonts w:ascii="Arial" w:hAnsi="Arial" w:cs="Arial"/>
          <w:sz w:val="20"/>
          <w:szCs w:val="20"/>
        </w:rPr>
        <w:t xml:space="preserve"> und beginnen erst wieder im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3A2">
        <w:rPr>
          <w:rFonts w:ascii="Arial" w:hAnsi="Arial" w:cs="Arial"/>
          <w:sz w:val="20"/>
          <w:szCs w:val="20"/>
        </w:rPr>
        <w:t>September</w:t>
      </w:r>
      <w:r w:rsidRPr="006F7E04">
        <w:rPr>
          <w:rFonts w:ascii="Arial" w:hAnsi="Arial" w:cs="Arial"/>
          <w:sz w:val="20"/>
          <w:szCs w:val="20"/>
        </w:rPr>
        <w:t xml:space="preserve">. Daher nur Detailinformationen zu </w:t>
      </w:r>
      <w:r w:rsidR="003105A0">
        <w:rPr>
          <w:rFonts w:ascii="Arial" w:hAnsi="Arial" w:cs="Arial"/>
          <w:sz w:val="20"/>
          <w:szCs w:val="20"/>
        </w:rPr>
        <w:t>aktuell</w:t>
      </w:r>
      <w:r w:rsidRPr="006F7E04">
        <w:rPr>
          <w:rFonts w:ascii="Arial" w:hAnsi="Arial" w:cs="Arial"/>
          <w:sz w:val="20"/>
          <w:szCs w:val="20"/>
        </w:rPr>
        <w:t>en Projekten</w:t>
      </w:r>
    </w:p>
    <w:p w14:paraId="0DF2C39A" w14:textId="14A26FEC" w:rsidR="00491742" w:rsidRPr="00A73765" w:rsidRDefault="00A263A2" w:rsidP="004917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))</w:t>
      </w:r>
      <w:r w:rsidR="006F7E04">
        <w:rPr>
          <w:rFonts w:ascii="Arial" w:hAnsi="Arial" w:cs="Arial"/>
          <w:b/>
          <w:sz w:val="20"/>
          <w:szCs w:val="20"/>
        </w:rPr>
        <w:tab/>
      </w:r>
    </w:p>
    <w:p w14:paraId="3546B101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2.1</w:t>
      </w:r>
      <w:r w:rsidRPr="00A73765">
        <w:rPr>
          <w:rFonts w:ascii="Arial" w:hAnsi="Arial" w:cs="Arial"/>
          <w:b/>
          <w:sz w:val="20"/>
          <w:szCs w:val="20"/>
        </w:rPr>
        <w:tab/>
        <w:t>Kunstgeschichtliche Bibliothek</w:t>
      </w:r>
    </w:p>
    <w:p w14:paraId="740146D5" w14:textId="77777777" w:rsidR="00491742" w:rsidRPr="00A73765" w:rsidRDefault="00491742" w:rsidP="00A263A2">
      <w:pPr>
        <w:rPr>
          <w:rFonts w:ascii="Arial" w:hAnsi="Arial" w:cs="Arial"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</w:r>
      <w:r w:rsidRPr="00A73765">
        <w:rPr>
          <w:rFonts w:ascii="Arial" w:hAnsi="Arial" w:cs="Arial"/>
          <w:b/>
          <w:sz w:val="20"/>
          <w:szCs w:val="20"/>
        </w:rPr>
        <w:tab/>
      </w:r>
      <w:r w:rsidRPr="00A73765">
        <w:rPr>
          <w:rFonts w:ascii="Arial" w:hAnsi="Arial" w:cs="Arial"/>
          <w:sz w:val="20"/>
          <w:szCs w:val="20"/>
        </w:rPr>
        <w:t xml:space="preserve"> </w:t>
      </w:r>
    </w:p>
    <w:p w14:paraId="7007408D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2.2</w:t>
      </w:r>
      <w:r w:rsidRPr="00A73765">
        <w:rPr>
          <w:rFonts w:ascii="Arial" w:hAnsi="Arial" w:cs="Arial"/>
          <w:b/>
          <w:sz w:val="20"/>
          <w:szCs w:val="20"/>
        </w:rPr>
        <w:tab/>
        <w:t>Naturhistorische Sammlung</w:t>
      </w:r>
    </w:p>
    <w:p w14:paraId="61446612" w14:textId="77777777" w:rsidR="00491742" w:rsidRPr="00A73765" w:rsidRDefault="006F7E04" w:rsidP="00491742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11.06. wurde die Ausstellung „Pilze – Nahrung, Gift und Mythen“ eröffnet. Sie läuft bis </w:t>
      </w:r>
      <w:r w:rsidR="002048F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5.08.</w:t>
      </w:r>
    </w:p>
    <w:p w14:paraId="180C9C54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</w:p>
    <w:p w14:paraId="36D6098C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2.3</w:t>
      </w:r>
      <w:r w:rsidRPr="00A73765">
        <w:rPr>
          <w:rFonts w:ascii="Arial" w:hAnsi="Arial" w:cs="Arial"/>
          <w:b/>
          <w:sz w:val="20"/>
          <w:szCs w:val="20"/>
        </w:rPr>
        <w:tab/>
        <w:t>Schultheaterzentrum</w:t>
      </w:r>
    </w:p>
    <w:p w14:paraId="4C392131" w14:textId="77777777" w:rsidR="00491742" w:rsidRDefault="006F7E04" w:rsidP="00491742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Umzug in die Wilhelm-Leuschner-Schule steht bevor</w:t>
      </w:r>
      <w:r w:rsidR="00A263A2">
        <w:rPr>
          <w:rFonts w:ascii="Arial" w:hAnsi="Arial" w:cs="Arial"/>
          <w:sz w:val="20"/>
          <w:szCs w:val="20"/>
        </w:rPr>
        <w:t>. Am 22.08. beginnt dort die Ausleihe. Offizielle Einweihung beim Schulfest am 13.</w:t>
      </w:r>
      <w:r w:rsidR="002048F6">
        <w:rPr>
          <w:rFonts w:ascii="Arial" w:hAnsi="Arial" w:cs="Arial"/>
          <w:sz w:val="20"/>
          <w:szCs w:val="20"/>
        </w:rPr>
        <w:t>0</w:t>
      </w:r>
      <w:r w:rsidR="00A263A2">
        <w:rPr>
          <w:rFonts w:ascii="Arial" w:hAnsi="Arial" w:cs="Arial"/>
          <w:sz w:val="20"/>
          <w:szCs w:val="20"/>
        </w:rPr>
        <w:t>9. Persönliche Einladung per Post an die Privatadresse.</w:t>
      </w:r>
    </w:p>
    <w:p w14:paraId="46BB2CC4" w14:textId="77777777" w:rsidR="00A263A2" w:rsidRPr="00A73765" w:rsidRDefault="00A263A2" w:rsidP="00491742">
      <w:pPr>
        <w:ind w:left="1416"/>
        <w:rPr>
          <w:rFonts w:ascii="Arial" w:hAnsi="Arial" w:cs="Arial"/>
          <w:sz w:val="20"/>
          <w:szCs w:val="20"/>
        </w:rPr>
      </w:pPr>
    </w:p>
    <w:p w14:paraId="15B13E7C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2.4</w:t>
      </w:r>
      <w:r w:rsidRPr="00A73765">
        <w:rPr>
          <w:rFonts w:ascii="Arial" w:hAnsi="Arial" w:cs="Arial"/>
          <w:b/>
          <w:sz w:val="20"/>
          <w:szCs w:val="20"/>
        </w:rPr>
        <w:tab/>
        <w:t>Forum Wissenschaft und Kunst/Literarischer Salon/Literaturhaus</w:t>
      </w:r>
    </w:p>
    <w:p w14:paraId="4BB6E85F" w14:textId="77777777" w:rsidR="00491742" w:rsidRPr="00A73765" w:rsidRDefault="00A263A2" w:rsidP="00491742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Neue</w:t>
      </w:r>
      <w:r w:rsidR="00491742" w:rsidRPr="00A73765">
        <w:rPr>
          <w:rFonts w:ascii="Arial" w:hAnsi="Arial" w:cs="Arial"/>
          <w:sz w:val="20"/>
          <w:szCs w:val="20"/>
        </w:rPr>
        <w:t xml:space="preserve"> Aktivitäten </w:t>
      </w:r>
      <w:r>
        <w:rPr>
          <w:rFonts w:ascii="Arial" w:hAnsi="Arial" w:cs="Arial"/>
          <w:sz w:val="20"/>
          <w:szCs w:val="20"/>
        </w:rPr>
        <w:t>sind erst wieder im Herbst vorgesehen.</w:t>
      </w:r>
    </w:p>
    <w:p w14:paraId="42FD6FBC" w14:textId="77777777" w:rsidR="00491742" w:rsidRPr="00A73765" w:rsidRDefault="00491742" w:rsidP="00491742">
      <w:pPr>
        <w:ind w:left="1416"/>
        <w:rPr>
          <w:rFonts w:ascii="Arial" w:hAnsi="Arial" w:cs="Arial"/>
          <w:sz w:val="20"/>
          <w:szCs w:val="20"/>
        </w:rPr>
      </w:pPr>
    </w:p>
    <w:p w14:paraId="0FB4565E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2.5</w:t>
      </w:r>
      <w:r w:rsidRPr="00A73765">
        <w:rPr>
          <w:rFonts w:ascii="Arial" w:hAnsi="Arial" w:cs="Arial"/>
          <w:b/>
          <w:sz w:val="20"/>
          <w:szCs w:val="20"/>
        </w:rPr>
        <w:tab/>
        <w:t>Stadtarchiv</w:t>
      </w:r>
    </w:p>
    <w:p w14:paraId="14620A2D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</w:p>
    <w:p w14:paraId="102D1267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2.6</w:t>
      </w:r>
      <w:r w:rsidRPr="00A73765">
        <w:rPr>
          <w:rFonts w:ascii="Arial" w:hAnsi="Arial" w:cs="Arial"/>
          <w:b/>
          <w:sz w:val="20"/>
          <w:szCs w:val="20"/>
        </w:rPr>
        <w:tab/>
        <w:t>Aktives Museum Spiegelgasse</w:t>
      </w:r>
    </w:p>
    <w:p w14:paraId="2C27B9C8" w14:textId="77777777" w:rsidR="00A263A2" w:rsidRPr="00A73765" w:rsidRDefault="00A263A2" w:rsidP="00A263A2">
      <w:pPr>
        <w:ind w:left="1416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</w:t>
      </w:r>
      <w:proofErr w:type="spellStart"/>
      <w:r>
        <w:rPr>
          <w:rFonts w:ascii="Arial" w:hAnsi="Arial" w:cs="Arial"/>
          <w:sz w:val="20"/>
          <w:szCs w:val="20"/>
        </w:rPr>
        <w:t>Borkenhagen</w:t>
      </w:r>
      <w:proofErr w:type="spellEnd"/>
      <w:r>
        <w:rPr>
          <w:rFonts w:ascii="Arial" w:hAnsi="Arial" w:cs="Arial"/>
          <w:sz w:val="20"/>
          <w:szCs w:val="20"/>
        </w:rPr>
        <w:t xml:space="preserve"> kündigt neue Ausstellung an: „Opfer des NSU und Aufarbeitung der Verbrechen“ vom 21.9. – 30.9</w:t>
      </w:r>
    </w:p>
    <w:p w14:paraId="0B0F089F" w14:textId="77777777" w:rsidR="00491742" w:rsidRPr="00A73765" w:rsidRDefault="00491742" w:rsidP="00491742">
      <w:pPr>
        <w:ind w:left="1416"/>
        <w:rPr>
          <w:rFonts w:ascii="Arial" w:hAnsi="Arial" w:cs="Arial"/>
          <w:sz w:val="20"/>
          <w:szCs w:val="20"/>
        </w:rPr>
      </w:pPr>
      <w:r w:rsidRPr="00A73765">
        <w:rPr>
          <w:rFonts w:ascii="Arial" w:hAnsi="Arial" w:cs="Arial"/>
          <w:sz w:val="20"/>
          <w:szCs w:val="20"/>
        </w:rPr>
        <w:t>.</w:t>
      </w:r>
    </w:p>
    <w:p w14:paraId="5ACA82DE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2.7</w:t>
      </w:r>
      <w:r w:rsidRPr="00A73765">
        <w:rPr>
          <w:rFonts w:ascii="Arial" w:hAnsi="Arial" w:cs="Arial"/>
          <w:b/>
          <w:sz w:val="20"/>
          <w:szCs w:val="20"/>
        </w:rPr>
        <w:tab/>
        <w:t xml:space="preserve">Jahnschule/Goetheschule </w:t>
      </w:r>
    </w:p>
    <w:p w14:paraId="260B66F3" w14:textId="77777777" w:rsidR="00A263A2" w:rsidRDefault="00A263A2" w:rsidP="00491742">
      <w:pPr>
        <w:rPr>
          <w:rFonts w:ascii="Arial" w:hAnsi="Arial" w:cs="Arial"/>
          <w:sz w:val="20"/>
          <w:szCs w:val="20"/>
        </w:rPr>
      </w:pPr>
    </w:p>
    <w:p w14:paraId="1E794C20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2.8</w:t>
      </w:r>
      <w:r w:rsidRPr="00A73765">
        <w:rPr>
          <w:rFonts w:ascii="Arial" w:hAnsi="Arial" w:cs="Arial"/>
          <w:b/>
          <w:sz w:val="20"/>
          <w:szCs w:val="20"/>
        </w:rPr>
        <w:tab/>
        <w:t>Justizvollzugsanstalt (JVA) Bibliothek  / Ausleihe / Beratung</w:t>
      </w:r>
    </w:p>
    <w:p w14:paraId="3917152D" w14:textId="0F7BD28F" w:rsidR="00DA2DF4" w:rsidRPr="00A73765" w:rsidRDefault="00DA2DF4" w:rsidP="00491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9435F7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2.9</w:t>
      </w:r>
      <w:r w:rsidRPr="00A73765">
        <w:rPr>
          <w:rFonts w:ascii="Arial" w:hAnsi="Arial" w:cs="Arial"/>
          <w:b/>
          <w:sz w:val="20"/>
          <w:szCs w:val="20"/>
        </w:rPr>
        <w:tab/>
        <w:t>Präsenzdienst in der Marktkirche</w:t>
      </w:r>
      <w:r w:rsidRPr="00A73765">
        <w:rPr>
          <w:rFonts w:ascii="Arial" w:hAnsi="Arial" w:cs="Arial"/>
          <w:sz w:val="20"/>
          <w:szCs w:val="20"/>
        </w:rPr>
        <w:t xml:space="preserve"> </w:t>
      </w:r>
    </w:p>
    <w:p w14:paraId="61E71DAB" w14:textId="77777777" w:rsidR="00491742" w:rsidRPr="00A73765" w:rsidRDefault="00DA2DF4" w:rsidP="00491742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EKW-Mitglieder sind für den</w:t>
      </w:r>
      <w:r w:rsidR="00491742" w:rsidRPr="00A73765">
        <w:rPr>
          <w:rFonts w:ascii="Arial" w:hAnsi="Arial" w:cs="Arial"/>
          <w:sz w:val="20"/>
          <w:szCs w:val="20"/>
        </w:rPr>
        <w:t xml:space="preserve"> Präsenzdienst in der Marktkirche </w:t>
      </w:r>
      <w:r>
        <w:rPr>
          <w:rFonts w:ascii="Arial" w:hAnsi="Arial" w:cs="Arial"/>
          <w:sz w:val="20"/>
          <w:szCs w:val="20"/>
        </w:rPr>
        <w:t>eingeteilt.</w:t>
      </w:r>
    </w:p>
    <w:p w14:paraId="7A6A1A42" w14:textId="77777777" w:rsidR="00491742" w:rsidRPr="00A73765" w:rsidRDefault="00491742" w:rsidP="00491742">
      <w:pPr>
        <w:ind w:left="1416"/>
        <w:rPr>
          <w:rFonts w:ascii="Arial" w:hAnsi="Arial" w:cs="Arial"/>
          <w:sz w:val="20"/>
          <w:szCs w:val="20"/>
        </w:rPr>
      </w:pPr>
    </w:p>
    <w:p w14:paraId="537E60D1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ab/>
        <w:t>2.10</w:t>
      </w:r>
      <w:r w:rsidRPr="00A73765">
        <w:rPr>
          <w:rFonts w:ascii="Arial" w:hAnsi="Arial" w:cs="Arial"/>
          <w:b/>
          <w:sz w:val="20"/>
          <w:szCs w:val="20"/>
        </w:rPr>
        <w:tab/>
        <w:t>Hochschul- und Landesbibliothek Rhein-Main</w:t>
      </w:r>
    </w:p>
    <w:p w14:paraId="32552218" w14:textId="77777777" w:rsidR="00DA2DF4" w:rsidRDefault="00DA2DF4" w:rsidP="00491742">
      <w:pPr>
        <w:ind w:left="1416" w:firstLine="4"/>
        <w:rPr>
          <w:rFonts w:ascii="Arial" w:hAnsi="Arial" w:cs="Arial"/>
          <w:sz w:val="20"/>
          <w:szCs w:val="20"/>
        </w:rPr>
      </w:pPr>
    </w:p>
    <w:p w14:paraId="0709C957" w14:textId="77777777" w:rsidR="00DA2DF4" w:rsidRDefault="00DA2DF4" w:rsidP="00491742">
      <w:pPr>
        <w:rPr>
          <w:rFonts w:ascii="Arial" w:hAnsi="Arial" w:cs="Arial"/>
          <w:b/>
          <w:sz w:val="20"/>
          <w:szCs w:val="20"/>
        </w:rPr>
      </w:pPr>
    </w:p>
    <w:p w14:paraId="1D7DC12F" w14:textId="77777777" w:rsidR="00DA2DF4" w:rsidRDefault="00DA2DF4" w:rsidP="00491742">
      <w:pPr>
        <w:rPr>
          <w:rFonts w:ascii="Arial" w:hAnsi="Arial" w:cs="Arial"/>
          <w:b/>
          <w:sz w:val="20"/>
          <w:szCs w:val="20"/>
        </w:rPr>
      </w:pPr>
    </w:p>
    <w:p w14:paraId="7C68F2D9" w14:textId="77777777" w:rsidR="00A85445" w:rsidRDefault="00A85445" w:rsidP="00491742">
      <w:pPr>
        <w:rPr>
          <w:rFonts w:ascii="Arial" w:hAnsi="Arial" w:cs="Arial"/>
          <w:b/>
          <w:sz w:val="20"/>
          <w:szCs w:val="20"/>
        </w:rPr>
      </w:pPr>
    </w:p>
    <w:p w14:paraId="613979AC" w14:textId="77777777" w:rsidR="00A85445" w:rsidRDefault="00A85445" w:rsidP="00491742">
      <w:pPr>
        <w:rPr>
          <w:rFonts w:ascii="Arial" w:hAnsi="Arial" w:cs="Arial"/>
          <w:b/>
          <w:sz w:val="20"/>
          <w:szCs w:val="20"/>
        </w:rPr>
      </w:pPr>
    </w:p>
    <w:p w14:paraId="74FDABA6" w14:textId="77777777" w:rsidR="00A85445" w:rsidRDefault="00A85445" w:rsidP="00491742">
      <w:pPr>
        <w:rPr>
          <w:rFonts w:ascii="Arial" w:hAnsi="Arial" w:cs="Arial"/>
          <w:b/>
          <w:sz w:val="20"/>
          <w:szCs w:val="20"/>
        </w:rPr>
      </w:pPr>
    </w:p>
    <w:p w14:paraId="42AEFC49" w14:textId="77777777" w:rsidR="00A85445" w:rsidRDefault="00A85445" w:rsidP="00491742">
      <w:pPr>
        <w:rPr>
          <w:rFonts w:ascii="Arial" w:hAnsi="Arial" w:cs="Arial"/>
          <w:b/>
          <w:sz w:val="20"/>
          <w:szCs w:val="20"/>
        </w:rPr>
      </w:pPr>
    </w:p>
    <w:p w14:paraId="4E115575" w14:textId="77777777" w:rsidR="00DA2DF4" w:rsidRPr="00B03A89" w:rsidRDefault="00A85445" w:rsidP="00491742">
      <w:pPr>
        <w:rPr>
          <w:rFonts w:ascii="Arial" w:hAnsi="Arial" w:cs="Arial"/>
          <w:b/>
          <w:sz w:val="20"/>
          <w:szCs w:val="20"/>
        </w:rPr>
      </w:pPr>
      <w:r w:rsidRPr="00B03A89">
        <w:rPr>
          <w:rFonts w:ascii="Arial" w:hAnsi="Arial" w:cs="Arial"/>
          <w:b/>
          <w:sz w:val="20"/>
          <w:szCs w:val="20"/>
        </w:rPr>
        <w:t>TOP</w:t>
      </w:r>
      <w:r w:rsidRPr="00B03A89">
        <w:rPr>
          <w:rFonts w:ascii="Arial" w:hAnsi="Arial" w:cs="Arial"/>
          <w:b/>
          <w:sz w:val="20"/>
          <w:szCs w:val="20"/>
        </w:rPr>
        <w:tab/>
        <w:t>3</w:t>
      </w:r>
      <w:r w:rsidRPr="00B03A89">
        <w:rPr>
          <w:rFonts w:ascii="Arial" w:hAnsi="Arial" w:cs="Arial"/>
          <w:b/>
          <w:sz w:val="20"/>
          <w:szCs w:val="20"/>
        </w:rPr>
        <w:tab/>
        <w:t>Museum</w:t>
      </w:r>
      <w:r w:rsidRPr="00B03A89">
        <w:rPr>
          <w:rFonts w:ascii="Arial" w:hAnsi="Arial" w:cs="Arial"/>
          <w:b/>
          <w:sz w:val="20"/>
          <w:szCs w:val="20"/>
        </w:rPr>
        <w:br/>
      </w:r>
      <w:r w:rsidR="00DA2DF4" w:rsidRPr="00B03A89">
        <w:rPr>
          <w:rFonts w:ascii="Arial" w:hAnsi="Arial" w:cs="Arial"/>
          <w:b/>
          <w:sz w:val="20"/>
          <w:szCs w:val="20"/>
        </w:rPr>
        <w:tab/>
      </w:r>
      <w:r w:rsidR="00DA2DF4" w:rsidRPr="00B03A89">
        <w:rPr>
          <w:rFonts w:ascii="Arial" w:hAnsi="Arial" w:cs="Arial"/>
          <w:b/>
          <w:sz w:val="20"/>
          <w:szCs w:val="20"/>
        </w:rPr>
        <w:tab/>
      </w:r>
    </w:p>
    <w:p w14:paraId="0A085AA6" w14:textId="77777777" w:rsidR="00DA2DF4" w:rsidRPr="0032162C" w:rsidRDefault="00DA2DF4" w:rsidP="0032162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2162C">
        <w:rPr>
          <w:rFonts w:ascii="Arial" w:hAnsi="Arial" w:cs="Arial"/>
          <w:sz w:val="20"/>
          <w:szCs w:val="20"/>
        </w:rPr>
        <w:t>Dr. Forster bittet für den eintrittsfreien</w:t>
      </w:r>
      <w:r w:rsidR="0032162C" w:rsidRPr="0032162C">
        <w:rPr>
          <w:rFonts w:ascii="Arial" w:hAnsi="Arial" w:cs="Arial"/>
          <w:sz w:val="20"/>
          <w:szCs w:val="20"/>
        </w:rPr>
        <w:t xml:space="preserve"> Samstag um Unterstützung am </w:t>
      </w:r>
      <w:r w:rsidR="0032162C" w:rsidRPr="0032162C">
        <w:rPr>
          <w:rFonts w:ascii="Arial" w:hAnsi="Arial" w:cs="Arial"/>
          <w:sz w:val="20"/>
          <w:szCs w:val="20"/>
        </w:rPr>
        <w:tab/>
      </w:r>
      <w:r w:rsidR="0032162C" w:rsidRPr="0032162C">
        <w:rPr>
          <w:rFonts w:ascii="Arial" w:hAnsi="Arial" w:cs="Arial"/>
          <w:sz w:val="20"/>
          <w:szCs w:val="20"/>
        </w:rPr>
        <w:tab/>
      </w:r>
      <w:r w:rsidRPr="0032162C">
        <w:rPr>
          <w:rFonts w:ascii="Arial" w:hAnsi="Arial" w:cs="Arial"/>
          <w:sz w:val="20"/>
          <w:szCs w:val="20"/>
        </w:rPr>
        <w:t>Infostand.  Ansonsten ist keine ehrenamtlic</w:t>
      </w:r>
      <w:r w:rsidR="0032162C" w:rsidRPr="0032162C">
        <w:rPr>
          <w:rFonts w:ascii="Arial" w:hAnsi="Arial" w:cs="Arial"/>
          <w:sz w:val="20"/>
          <w:szCs w:val="20"/>
        </w:rPr>
        <w:t xml:space="preserve">he Hilfe erforderlich, da </w:t>
      </w:r>
      <w:r w:rsidR="0032162C" w:rsidRPr="0032162C">
        <w:rPr>
          <w:rFonts w:ascii="Arial" w:hAnsi="Arial" w:cs="Arial"/>
          <w:sz w:val="20"/>
          <w:szCs w:val="20"/>
        </w:rPr>
        <w:tab/>
      </w:r>
      <w:r w:rsidR="0032162C" w:rsidRPr="0032162C">
        <w:rPr>
          <w:rFonts w:ascii="Arial" w:hAnsi="Arial" w:cs="Arial"/>
          <w:sz w:val="20"/>
          <w:szCs w:val="20"/>
        </w:rPr>
        <w:tab/>
      </w:r>
      <w:r w:rsidR="0032162C">
        <w:rPr>
          <w:rFonts w:ascii="Arial" w:hAnsi="Arial" w:cs="Arial"/>
          <w:sz w:val="20"/>
          <w:szCs w:val="20"/>
        </w:rPr>
        <w:br/>
      </w:r>
      <w:r w:rsidR="0032162C" w:rsidRPr="0032162C">
        <w:rPr>
          <w:rFonts w:ascii="Arial" w:hAnsi="Arial" w:cs="Arial"/>
          <w:sz w:val="20"/>
          <w:szCs w:val="20"/>
        </w:rPr>
        <w:t xml:space="preserve"> </w:t>
      </w:r>
      <w:r w:rsidR="0032162C">
        <w:rPr>
          <w:rFonts w:ascii="Arial" w:hAnsi="Arial" w:cs="Arial"/>
          <w:sz w:val="20"/>
          <w:szCs w:val="20"/>
        </w:rPr>
        <w:tab/>
        <w:t xml:space="preserve">1. </w:t>
      </w:r>
      <w:r w:rsidRPr="0032162C">
        <w:rPr>
          <w:rFonts w:ascii="Arial" w:hAnsi="Arial" w:cs="Arial"/>
          <w:sz w:val="20"/>
          <w:szCs w:val="20"/>
        </w:rPr>
        <w:t>wegen des Ferienbeginns nicht mit große</w:t>
      </w:r>
      <w:r w:rsidR="0032162C" w:rsidRPr="0032162C">
        <w:rPr>
          <w:rFonts w:ascii="Arial" w:hAnsi="Arial" w:cs="Arial"/>
          <w:sz w:val="20"/>
          <w:szCs w:val="20"/>
        </w:rPr>
        <w:t xml:space="preserve">m Andrang gerechnet wird und </w:t>
      </w:r>
      <w:r w:rsidR="0032162C" w:rsidRPr="0032162C">
        <w:rPr>
          <w:rFonts w:ascii="Arial" w:hAnsi="Arial" w:cs="Arial"/>
          <w:sz w:val="20"/>
          <w:szCs w:val="20"/>
        </w:rPr>
        <w:tab/>
      </w:r>
      <w:r w:rsidR="0032162C">
        <w:rPr>
          <w:rFonts w:ascii="Arial" w:hAnsi="Arial" w:cs="Arial"/>
          <w:sz w:val="20"/>
          <w:szCs w:val="20"/>
        </w:rPr>
        <w:br/>
      </w:r>
      <w:r w:rsidR="0032162C">
        <w:rPr>
          <w:rFonts w:ascii="Arial" w:hAnsi="Arial" w:cs="Arial"/>
          <w:sz w:val="20"/>
          <w:szCs w:val="20"/>
        </w:rPr>
        <w:tab/>
      </w:r>
      <w:r w:rsidRPr="0032162C">
        <w:rPr>
          <w:rFonts w:ascii="Arial" w:hAnsi="Arial" w:cs="Arial"/>
          <w:sz w:val="20"/>
          <w:szCs w:val="20"/>
        </w:rPr>
        <w:t xml:space="preserve">2. die Musemspädagogik barrierefrei umgebaut wird. </w:t>
      </w:r>
    </w:p>
    <w:p w14:paraId="7D8A506B" w14:textId="77777777" w:rsidR="00DA2DF4" w:rsidRDefault="00DA2DF4" w:rsidP="00DA2D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162C">
        <w:rPr>
          <w:rFonts w:ascii="Arial" w:hAnsi="Arial" w:cs="Arial"/>
          <w:b/>
          <w:sz w:val="20"/>
          <w:szCs w:val="20"/>
        </w:rPr>
        <w:t>.</w:t>
      </w:r>
    </w:p>
    <w:p w14:paraId="3E3C08F7" w14:textId="77777777" w:rsidR="00973E0D" w:rsidRDefault="0032162C" w:rsidP="00973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="00491742" w:rsidRPr="00A73765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491742" w:rsidRPr="00A73765">
        <w:rPr>
          <w:rFonts w:ascii="Arial" w:hAnsi="Arial" w:cs="Arial"/>
          <w:sz w:val="20"/>
          <w:szCs w:val="20"/>
        </w:rPr>
        <w:t>jugend+kunst+club</w:t>
      </w:r>
      <w:proofErr w:type="spellEnd"/>
      <w:r w:rsidR="00491742" w:rsidRPr="00A73765">
        <w:rPr>
          <w:rFonts w:ascii="Arial" w:hAnsi="Arial" w:cs="Arial"/>
          <w:sz w:val="20"/>
          <w:szCs w:val="20"/>
        </w:rPr>
        <w:t xml:space="preserve"> läuft </w:t>
      </w:r>
      <w:r>
        <w:rPr>
          <w:rFonts w:ascii="Arial" w:hAnsi="Arial" w:cs="Arial"/>
          <w:sz w:val="20"/>
          <w:szCs w:val="20"/>
        </w:rPr>
        <w:t>sehr erfolgreich. Ab 3.7. ebenfalls Sommerpause.</w:t>
      </w:r>
      <w:r w:rsidR="00491742" w:rsidRPr="00A73765">
        <w:rPr>
          <w:rFonts w:ascii="Arial" w:hAnsi="Arial" w:cs="Arial"/>
          <w:sz w:val="20"/>
          <w:szCs w:val="20"/>
        </w:rPr>
        <w:br/>
      </w:r>
    </w:p>
    <w:p w14:paraId="2030BB62" w14:textId="77777777" w:rsidR="00973E0D" w:rsidRPr="00973E0D" w:rsidRDefault="00973E0D" w:rsidP="00973E0D">
      <w:pPr>
        <w:rPr>
          <w:rFonts w:ascii="Arial" w:hAnsi="Arial" w:cs="Arial"/>
          <w:b/>
          <w:sz w:val="20"/>
          <w:szCs w:val="20"/>
        </w:rPr>
      </w:pPr>
      <w:r w:rsidRPr="00973E0D">
        <w:rPr>
          <w:rFonts w:ascii="Arial" w:hAnsi="Arial" w:cs="Arial"/>
          <w:b/>
          <w:sz w:val="20"/>
          <w:szCs w:val="20"/>
        </w:rPr>
        <w:t>TOP</w:t>
      </w:r>
      <w:r w:rsidRPr="00973E0D">
        <w:rPr>
          <w:rFonts w:ascii="Arial" w:hAnsi="Arial" w:cs="Arial"/>
          <w:b/>
          <w:sz w:val="20"/>
          <w:szCs w:val="20"/>
        </w:rPr>
        <w:tab/>
        <w:t>4</w:t>
      </w:r>
      <w:r w:rsidRPr="00973E0D">
        <w:rPr>
          <w:rFonts w:ascii="Arial" w:hAnsi="Arial" w:cs="Arial"/>
          <w:b/>
          <w:sz w:val="20"/>
          <w:szCs w:val="20"/>
        </w:rPr>
        <w:tab/>
        <w:t>Stadtmuseum</w:t>
      </w:r>
    </w:p>
    <w:p w14:paraId="0891554E" w14:textId="77777777" w:rsidR="00973E0D" w:rsidRDefault="00973E0D" w:rsidP="00973E0D">
      <w:pPr>
        <w:rPr>
          <w:rFonts w:ascii="Arial" w:hAnsi="Arial" w:cs="Arial"/>
          <w:sz w:val="20"/>
          <w:szCs w:val="20"/>
        </w:rPr>
      </w:pPr>
    </w:p>
    <w:p w14:paraId="4A823560" w14:textId="77777777" w:rsidR="00491742" w:rsidRPr="00A73765" w:rsidRDefault="00973E0D" w:rsidP="00973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5B57">
        <w:rPr>
          <w:rFonts w:ascii="Arial" w:hAnsi="Arial" w:cs="Arial"/>
          <w:sz w:val="20"/>
          <w:szCs w:val="20"/>
        </w:rPr>
        <w:t>Die</w:t>
      </w:r>
      <w:r w:rsidR="0032162C">
        <w:rPr>
          <w:rFonts w:ascii="Arial" w:hAnsi="Arial" w:cs="Arial"/>
          <w:sz w:val="20"/>
          <w:szCs w:val="20"/>
        </w:rPr>
        <w:t xml:space="preserve"> Inventar</w:t>
      </w:r>
      <w:r w:rsidR="00465B57">
        <w:rPr>
          <w:rFonts w:ascii="Arial" w:hAnsi="Arial" w:cs="Arial"/>
          <w:sz w:val="20"/>
          <w:szCs w:val="20"/>
        </w:rPr>
        <w:t>isierung der nassauischen Alter</w:t>
      </w:r>
      <w:r w:rsidR="0032162C">
        <w:rPr>
          <w:rFonts w:ascii="Arial" w:hAnsi="Arial" w:cs="Arial"/>
          <w:sz w:val="20"/>
          <w:szCs w:val="20"/>
        </w:rPr>
        <w:t>tümer</w:t>
      </w:r>
      <w:r w:rsidR="00465B57">
        <w:rPr>
          <w:rFonts w:ascii="Arial" w:hAnsi="Arial" w:cs="Arial"/>
          <w:sz w:val="20"/>
          <w:szCs w:val="20"/>
        </w:rPr>
        <w:t xml:space="preserve"> wird fortgesetzt.</w:t>
      </w:r>
    </w:p>
    <w:p w14:paraId="00468BE1" w14:textId="77777777" w:rsidR="00491742" w:rsidRPr="00A73765" w:rsidRDefault="00491742" w:rsidP="00491742">
      <w:pPr>
        <w:rPr>
          <w:rFonts w:ascii="Arial" w:hAnsi="Arial" w:cs="Arial"/>
          <w:sz w:val="20"/>
          <w:szCs w:val="20"/>
        </w:rPr>
      </w:pPr>
    </w:p>
    <w:p w14:paraId="2D70EEB6" w14:textId="77777777" w:rsidR="00491742" w:rsidRPr="00A73765" w:rsidRDefault="00491742" w:rsidP="00491742">
      <w:pPr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>TOP</w:t>
      </w:r>
      <w:r w:rsidRPr="00A73765">
        <w:rPr>
          <w:rFonts w:ascii="Arial" w:hAnsi="Arial" w:cs="Arial"/>
          <w:b/>
          <w:sz w:val="20"/>
          <w:szCs w:val="20"/>
        </w:rPr>
        <w:tab/>
      </w:r>
      <w:r w:rsidR="00465B57">
        <w:rPr>
          <w:rFonts w:ascii="Arial" w:hAnsi="Arial" w:cs="Arial"/>
          <w:b/>
          <w:sz w:val="20"/>
          <w:szCs w:val="20"/>
        </w:rPr>
        <w:t>5</w:t>
      </w:r>
      <w:r w:rsidRPr="00A73765">
        <w:rPr>
          <w:rFonts w:ascii="Arial" w:hAnsi="Arial" w:cs="Arial"/>
          <w:b/>
          <w:sz w:val="20"/>
          <w:szCs w:val="20"/>
        </w:rPr>
        <w:tab/>
      </w:r>
      <w:proofErr w:type="gramStart"/>
      <w:r w:rsidRPr="00A73765">
        <w:rPr>
          <w:rFonts w:ascii="Arial" w:hAnsi="Arial" w:cs="Arial"/>
          <w:b/>
          <w:sz w:val="20"/>
          <w:szCs w:val="20"/>
        </w:rPr>
        <w:t>Verschiedenes</w:t>
      </w:r>
      <w:proofErr w:type="gramEnd"/>
      <w:r w:rsidRPr="00A73765">
        <w:rPr>
          <w:rFonts w:ascii="Arial" w:hAnsi="Arial" w:cs="Arial"/>
          <w:b/>
          <w:sz w:val="20"/>
          <w:szCs w:val="20"/>
        </w:rPr>
        <w:br/>
      </w:r>
    </w:p>
    <w:p w14:paraId="608289E4" w14:textId="77777777" w:rsidR="00491742" w:rsidRDefault="00491742" w:rsidP="00491742">
      <w:pPr>
        <w:numPr>
          <w:ilvl w:val="0"/>
          <w:numId w:val="3"/>
        </w:numPr>
        <w:tabs>
          <w:tab w:val="left" w:pos="1452"/>
        </w:tabs>
        <w:rPr>
          <w:rFonts w:ascii="Arial" w:hAnsi="Arial" w:cs="Arial"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>Velvets-Theater</w:t>
      </w:r>
      <w:r w:rsidRPr="00A73765">
        <w:rPr>
          <w:rFonts w:ascii="Arial" w:hAnsi="Arial" w:cs="Arial"/>
          <w:sz w:val="20"/>
          <w:szCs w:val="20"/>
        </w:rPr>
        <w:t xml:space="preserve">: </w:t>
      </w:r>
      <w:r w:rsidR="00465B57" w:rsidRPr="00465B57">
        <w:rPr>
          <w:rFonts w:ascii="Arial" w:hAnsi="Arial" w:cs="Arial"/>
          <w:sz w:val="20"/>
          <w:szCs w:val="20"/>
        </w:rPr>
        <w:t>Start der</w:t>
      </w:r>
      <w:r w:rsidR="00465B57" w:rsidRPr="00465B57">
        <w:rPr>
          <w:rFonts w:ascii="Arial" w:hAnsi="Arial" w:cs="Arial"/>
          <w:b/>
          <w:sz w:val="20"/>
          <w:szCs w:val="20"/>
        </w:rPr>
        <w:t xml:space="preserve"> </w:t>
      </w:r>
      <w:r w:rsidRPr="00465B57">
        <w:rPr>
          <w:rFonts w:ascii="Arial" w:hAnsi="Arial" w:cs="Arial"/>
          <w:sz w:val="20"/>
          <w:szCs w:val="20"/>
        </w:rPr>
        <w:t>neue</w:t>
      </w:r>
      <w:r w:rsidR="00465B57" w:rsidRPr="00465B57">
        <w:rPr>
          <w:rFonts w:ascii="Arial" w:hAnsi="Arial" w:cs="Arial"/>
          <w:sz w:val="20"/>
          <w:szCs w:val="20"/>
        </w:rPr>
        <w:t>n</w:t>
      </w:r>
      <w:r w:rsidRPr="00465B57">
        <w:rPr>
          <w:rFonts w:ascii="Arial" w:hAnsi="Arial" w:cs="Arial"/>
          <w:sz w:val="20"/>
          <w:szCs w:val="20"/>
        </w:rPr>
        <w:t xml:space="preserve"> Spielzeit </w:t>
      </w:r>
      <w:r w:rsidR="00465B57" w:rsidRPr="00465B57">
        <w:rPr>
          <w:rFonts w:ascii="Arial" w:hAnsi="Arial" w:cs="Arial"/>
          <w:sz w:val="20"/>
          <w:szCs w:val="20"/>
        </w:rPr>
        <w:t>am Samstag</w:t>
      </w:r>
      <w:r w:rsidRPr="00465B57">
        <w:rPr>
          <w:rFonts w:ascii="Arial" w:hAnsi="Arial" w:cs="Arial"/>
          <w:sz w:val="20"/>
          <w:szCs w:val="20"/>
        </w:rPr>
        <w:t xml:space="preserve">, </w:t>
      </w:r>
      <w:r w:rsidR="00465B57" w:rsidRPr="00465B57">
        <w:rPr>
          <w:rFonts w:ascii="Arial" w:hAnsi="Arial" w:cs="Arial"/>
          <w:sz w:val="20"/>
          <w:szCs w:val="20"/>
        </w:rPr>
        <w:t>16</w:t>
      </w:r>
      <w:r w:rsidRPr="00465B57">
        <w:rPr>
          <w:rFonts w:ascii="Arial" w:hAnsi="Arial" w:cs="Arial"/>
          <w:sz w:val="20"/>
          <w:szCs w:val="20"/>
        </w:rPr>
        <w:t>. September.</w:t>
      </w:r>
      <w:r w:rsidRPr="00465B57">
        <w:rPr>
          <w:rFonts w:ascii="Arial" w:hAnsi="Arial" w:cs="Arial"/>
          <w:sz w:val="20"/>
          <w:szCs w:val="20"/>
        </w:rPr>
        <w:br/>
      </w:r>
      <w:r w:rsidR="00465B57">
        <w:rPr>
          <w:rFonts w:ascii="Arial" w:hAnsi="Arial" w:cs="Arial"/>
          <w:sz w:val="20"/>
          <w:szCs w:val="20"/>
        </w:rPr>
        <w:t>Die Liste ist noch nicht im Umlauf</w:t>
      </w:r>
      <w:r w:rsidRPr="00465B57">
        <w:rPr>
          <w:rFonts w:ascii="Arial" w:hAnsi="Arial" w:cs="Arial"/>
          <w:sz w:val="20"/>
          <w:szCs w:val="20"/>
        </w:rPr>
        <w:t>.</w:t>
      </w:r>
    </w:p>
    <w:p w14:paraId="0AF0ECE3" w14:textId="77777777" w:rsidR="00465B57" w:rsidRPr="00465B57" w:rsidRDefault="00465B57" w:rsidP="00491742">
      <w:pPr>
        <w:numPr>
          <w:ilvl w:val="0"/>
          <w:numId w:val="3"/>
        </w:numPr>
        <w:tabs>
          <w:tab w:val="left" w:pos="1452"/>
        </w:tabs>
        <w:rPr>
          <w:rFonts w:ascii="Arial" w:hAnsi="Arial" w:cs="Arial"/>
          <w:sz w:val="20"/>
          <w:szCs w:val="20"/>
        </w:rPr>
      </w:pPr>
      <w:r w:rsidRPr="00465B57">
        <w:rPr>
          <w:rFonts w:ascii="Arial" w:hAnsi="Arial" w:cs="Arial"/>
          <w:sz w:val="20"/>
          <w:szCs w:val="20"/>
        </w:rPr>
        <w:t>Bre</w:t>
      </w:r>
      <w:r w:rsidR="002048F6">
        <w:rPr>
          <w:rFonts w:ascii="Arial" w:hAnsi="Arial" w:cs="Arial"/>
          <w:sz w:val="20"/>
          <w:szCs w:val="20"/>
        </w:rPr>
        <w:t>n</w:t>
      </w:r>
      <w:r w:rsidRPr="00465B57">
        <w:rPr>
          <w:rFonts w:ascii="Arial" w:hAnsi="Arial" w:cs="Arial"/>
          <w:sz w:val="20"/>
          <w:szCs w:val="20"/>
        </w:rPr>
        <w:t>tanos Erben, Montabaur auf dem Schulberg 7-9</w:t>
      </w:r>
      <w:r>
        <w:rPr>
          <w:rFonts w:ascii="Arial" w:hAnsi="Arial" w:cs="Arial"/>
          <w:sz w:val="20"/>
          <w:szCs w:val="20"/>
        </w:rPr>
        <w:t>. In Zukunft finden die Veranstaltungen meistens sonntags statt, aber keine Regel ohne Ausnahme</w:t>
      </w:r>
      <w:r w:rsidR="002048F6">
        <w:rPr>
          <w:rFonts w:ascii="Arial" w:hAnsi="Arial" w:cs="Arial"/>
          <w:sz w:val="20"/>
          <w:szCs w:val="20"/>
        </w:rPr>
        <w:t>:</w:t>
      </w:r>
    </w:p>
    <w:p w14:paraId="57BC7A02" w14:textId="77777777" w:rsidR="0096620F" w:rsidRDefault="00465B57" w:rsidP="0096620F">
      <w:pPr>
        <w:tabs>
          <w:tab w:val="left" w:pos="1452"/>
        </w:tabs>
        <w:ind w:left="14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Die ersten Termine: 10.9. und 4.10. (Mittwoch)</w:t>
      </w:r>
      <w:r w:rsidR="0096620F">
        <w:rPr>
          <w:rFonts w:ascii="Arial" w:hAnsi="Arial" w:cs="Arial"/>
          <w:sz w:val="20"/>
          <w:szCs w:val="20"/>
        </w:rPr>
        <w:t>. Aufgaben: Kasse und Aufräumen.</w:t>
      </w:r>
    </w:p>
    <w:p w14:paraId="74A18BBF" w14:textId="77777777" w:rsidR="0096620F" w:rsidRDefault="0096620F" w:rsidP="0096620F">
      <w:pPr>
        <w:rPr>
          <w:rFonts w:ascii="Arial" w:hAnsi="Arial" w:cs="Arial"/>
          <w:sz w:val="20"/>
          <w:szCs w:val="20"/>
        </w:rPr>
      </w:pPr>
    </w:p>
    <w:p w14:paraId="747B033D" w14:textId="77777777" w:rsidR="0096620F" w:rsidRDefault="0096620F" w:rsidP="0096620F">
      <w:pPr>
        <w:rPr>
          <w:rFonts w:ascii="Arial" w:hAnsi="Arial" w:cs="Arial"/>
          <w:sz w:val="20"/>
          <w:szCs w:val="20"/>
          <w:u w:val="single"/>
        </w:rPr>
      </w:pPr>
      <w:r w:rsidRPr="0096620F">
        <w:rPr>
          <w:rFonts w:ascii="Arial" w:hAnsi="Arial" w:cs="Arial"/>
          <w:b/>
          <w:sz w:val="20"/>
          <w:szCs w:val="20"/>
          <w:u w:val="single"/>
        </w:rPr>
        <w:t>TOP</w:t>
      </w:r>
      <w:r w:rsidRPr="0096620F">
        <w:rPr>
          <w:rFonts w:ascii="Arial" w:hAnsi="Arial" w:cs="Arial"/>
          <w:b/>
          <w:sz w:val="20"/>
          <w:szCs w:val="20"/>
          <w:u w:val="single"/>
        </w:rPr>
        <w:tab/>
        <w:t>6</w:t>
      </w:r>
      <w:r w:rsidRPr="0096620F">
        <w:rPr>
          <w:rFonts w:ascii="Arial" w:hAnsi="Arial" w:cs="Arial"/>
          <w:b/>
          <w:sz w:val="20"/>
          <w:szCs w:val="20"/>
          <w:u w:val="single"/>
        </w:rPr>
        <w:tab/>
        <w:t>In eigener Sache</w:t>
      </w:r>
      <w:r w:rsidRPr="0096620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E3827E2" w14:textId="77777777" w:rsidR="0096620F" w:rsidRDefault="0096620F" w:rsidP="0096620F">
      <w:pPr>
        <w:rPr>
          <w:rFonts w:ascii="Arial" w:hAnsi="Arial" w:cs="Arial"/>
          <w:sz w:val="20"/>
          <w:szCs w:val="20"/>
        </w:rPr>
      </w:pPr>
      <w:r w:rsidRPr="0096620F">
        <w:rPr>
          <w:rFonts w:ascii="Arial" w:hAnsi="Arial" w:cs="Arial"/>
          <w:sz w:val="20"/>
          <w:szCs w:val="20"/>
        </w:rPr>
        <w:tab/>
      </w:r>
      <w:r w:rsidRPr="0096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Die Jahreshauptversammlung des EKW mit Neuwahl des Vorstandes ist am 19.9.</w:t>
      </w:r>
    </w:p>
    <w:p w14:paraId="3B5ED228" w14:textId="77777777" w:rsidR="00BA6EEA" w:rsidRDefault="0096620F" w:rsidP="00BA6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7686">
        <w:rPr>
          <w:rFonts w:ascii="Arial" w:hAnsi="Arial" w:cs="Arial"/>
          <w:sz w:val="20"/>
          <w:szCs w:val="20"/>
        </w:rPr>
        <w:tab/>
      </w:r>
      <w:proofErr w:type="spellStart"/>
      <w:r w:rsidR="002048F6">
        <w:rPr>
          <w:rFonts w:ascii="Arial" w:hAnsi="Arial" w:cs="Arial"/>
          <w:sz w:val="20"/>
          <w:szCs w:val="20"/>
        </w:rPr>
        <w:t>B.Bunge</w:t>
      </w:r>
      <w:proofErr w:type="spellEnd"/>
      <w:r w:rsidR="002048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48F6">
        <w:rPr>
          <w:rFonts w:ascii="Arial" w:hAnsi="Arial" w:cs="Arial"/>
          <w:sz w:val="20"/>
          <w:szCs w:val="20"/>
        </w:rPr>
        <w:t>R.Killmer</w:t>
      </w:r>
      <w:proofErr w:type="spellEnd"/>
      <w:r w:rsidR="002048F6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2048F6">
        <w:rPr>
          <w:rFonts w:ascii="Arial" w:hAnsi="Arial" w:cs="Arial"/>
          <w:sz w:val="20"/>
          <w:szCs w:val="20"/>
        </w:rPr>
        <w:t>M.Scheld</w:t>
      </w:r>
      <w:proofErr w:type="spellEnd"/>
      <w:r>
        <w:rPr>
          <w:rFonts w:ascii="Arial" w:hAnsi="Arial" w:cs="Arial"/>
          <w:sz w:val="20"/>
          <w:szCs w:val="20"/>
        </w:rPr>
        <w:t xml:space="preserve"> kandidieren nicht </w:t>
      </w:r>
      <w:r w:rsidR="00BA1335">
        <w:rPr>
          <w:rFonts w:ascii="Arial" w:hAnsi="Arial" w:cs="Arial"/>
          <w:sz w:val="20"/>
          <w:szCs w:val="20"/>
        </w:rPr>
        <w:t>wiede</w:t>
      </w:r>
      <w:r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6EEA">
        <w:rPr>
          <w:rFonts w:ascii="Arial" w:hAnsi="Arial" w:cs="Arial"/>
          <w:sz w:val="20"/>
          <w:szCs w:val="20"/>
        </w:rPr>
        <w:br/>
      </w:r>
      <w:r w:rsidR="00BA6EEA">
        <w:rPr>
          <w:rFonts w:ascii="Arial" w:hAnsi="Arial" w:cs="Arial"/>
          <w:sz w:val="20"/>
          <w:szCs w:val="20"/>
        </w:rPr>
        <w:tab/>
      </w:r>
      <w:r w:rsidR="00BA6EEA">
        <w:rPr>
          <w:rFonts w:ascii="Arial" w:hAnsi="Arial" w:cs="Arial"/>
          <w:sz w:val="20"/>
          <w:szCs w:val="20"/>
        </w:rPr>
        <w:tab/>
      </w:r>
      <w:r w:rsidR="002048F6">
        <w:rPr>
          <w:rFonts w:ascii="Arial" w:hAnsi="Arial" w:cs="Arial"/>
          <w:sz w:val="20"/>
          <w:szCs w:val="20"/>
        </w:rPr>
        <w:t xml:space="preserve">Das EKW muss sich neu aufstellen. </w:t>
      </w:r>
      <w:r w:rsidR="00A85445">
        <w:rPr>
          <w:rFonts w:ascii="Arial" w:hAnsi="Arial" w:cs="Arial"/>
          <w:sz w:val="20"/>
          <w:szCs w:val="20"/>
        </w:rPr>
        <w:t>Die</w:t>
      </w:r>
      <w:r w:rsidR="00846BD0">
        <w:rPr>
          <w:rFonts w:ascii="Arial" w:hAnsi="Arial" w:cs="Arial"/>
          <w:sz w:val="20"/>
          <w:szCs w:val="20"/>
        </w:rPr>
        <w:t xml:space="preserve"> </w:t>
      </w:r>
      <w:r w:rsidR="009743D6">
        <w:rPr>
          <w:rFonts w:ascii="Arial" w:hAnsi="Arial" w:cs="Arial"/>
          <w:sz w:val="20"/>
          <w:szCs w:val="20"/>
        </w:rPr>
        <w:t>notwendige</w:t>
      </w:r>
      <w:r w:rsidR="00A85445">
        <w:rPr>
          <w:rFonts w:ascii="Arial" w:hAnsi="Arial" w:cs="Arial"/>
          <w:sz w:val="20"/>
          <w:szCs w:val="20"/>
        </w:rPr>
        <w:t>n</w:t>
      </w:r>
      <w:r w:rsidR="009743D6">
        <w:rPr>
          <w:rFonts w:ascii="Arial" w:hAnsi="Arial" w:cs="Arial"/>
          <w:sz w:val="20"/>
          <w:szCs w:val="20"/>
        </w:rPr>
        <w:t xml:space="preserve"> </w:t>
      </w:r>
      <w:r w:rsidR="00846BD0">
        <w:rPr>
          <w:rFonts w:ascii="Arial" w:hAnsi="Arial" w:cs="Arial"/>
          <w:sz w:val="20"/>
          <w:szCs w:val="20"/>
        </w:rPr>
        <w:t xml:space="preserve">Veränderungen verlangen nach </w:t>
      </w:r>
      <w:r w:rsidR="00A85445">
        <w:rPr>
          <w:rFonts w:ascii="Arial" w:hAnsi="Arial" w:cs="Arial"/>
          <w:sz w:val="20"/>
          <w:szCs w:val="20"/>
        </w:rPr>
        <w:tab/>
      </w:r>
      <w:r w:rsidR="00A85445">
        <w:rPr>
          <w:rFonts w:ascii="Arial" w:hAnsi="Arial" w:cs="Arial"/>
          <w:sz w:val="20"/>
          <w:szCs w:val="20"/>
        </w:rPr>
        <w:tab/>
      </w:r>
      <w:r w:rsidR="00BA6EEA">
        <w:rPr>
          <w:rFonts w:ascii="Arial" w:hAnsi="Arial" w:cs="Arial"/>
          <w:sz w:val="20"/>
          <w:szCs w:val="20"/>
        </w:rPr>
        <w:t xml:space="preserve">neuen </w:t>
      </w:r>
      <w:r w:rsidR="00846BD0">
        <w:rPr>
          <w:rFonts w:ascii="Arial" w:hAnsi="Arial" w:cs="Arial"/>
          <w:sz w:val="20"/>
          <w:szCs w:val="20"/>
        </w:rPr>
        <w:t>Lösungen:</w:t>
      </w:r>
    </w:p>
    <w:p w14:paraId="3FB12631" w14:textId="77777777" w:rsidR="00BA6EEA" w:rsidRDefault="00DA7686" w:rsidP="00BA6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6BD0">
        <w:rPr>
          <w:rFonts w:ascii="Arial" w:hAnsi="Arial" w:cs="Arial"/>
          <w:sz w:val="20"/>
          <w:szCs w:val="20"/>
        </w:rPr>
        <w:tab/>
      </w:r>
      <w:r w:rsidR="00846BD0">
        <w:rPr>
          <w:rFonts w:ascii="Arial" w:hAnsi="Arial" w:cs="Arial"/>
          <w:sz w:val="20"/>
          <w:szCs w:val="20"/>
        </w:rPr>
        <w:tab/>
      </w:r>
    </w:p>
    <w:p w14:paraId="0A130197" w14:textId="77777777" w:rsidR="00BA6EEA" w:rsidRDefault="00BA6EEA" w:rsidP="00BA6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846BD0" w:rsidRPr="009743D6">
        <w:rPr>
          <w:rFonts w:ascii="Arial" w:hAnsi="Arial" w:cs="Arial"/>
          <w:sz w:val="20"/>
          <w:szCs w:val="20"/>
        </w:rPr>
        <w:t>Neue Vereins</w:t>
      </w:r>
      <w:r w:rsidR="00973E0D">
        <w:rPr>
          <w:rFonts w:ascii="Arial" w:hAnsi="Arial" w:cs="Arial"/>
          <w:sz w:val="20"/>
          <w:szCs w:val="20"/>
        </w:rPr>
        <w:t>leit</w:t>
      </w:r>
      <w:r w:rsidR="00846BD0" w:rsidRPr="009743D6">
        <w:rPr>
          <w:rFonts w:ascii="Arial" w:hAnsi="Arial" w:cs="Arial"/>
          <w:sz w:val="20"/>
          <w:szCs w:val="20"/>
        </w:rPr>
        <w:t>ung:</w:t>
      </w:r>
      <w:r w:rsidR="00BA1335" w:rsidRPr="009743D6">
        <w:rPr>
          <w:rFonts w:ascii="Arial" w:hAnsi="Arial" w:cs="Arial"/>
          <w:sz w:val="20"/>
          <w:szCs w:val="20"/>
        </w:rPr>
        <w:t xml:space="preserve"> angedachte </w:t>
      </w:r>
      <w:r w:rsidR="0096620F" w:rsidRPr="009743D6">
        <w:rPr>
          <w:rFonts w:ascii="Arial" w:hAnsi="Arial" w:cs="Arial"/>
          <w:sz w:val="20"/>
          <w:szCs w:val="20"/>
        </w:rPr>
        <w:t xml:space="preserve">Alternativen: </w:t>
      </w:r>
      <w:r w:rsidR="00846BD0" w:rsidRPr="009743D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43D6">
        <w:rPr>
          <w:rFonts w:ascii="Arial" w:hAnsi="Arial" w:cs="Arial"/>
          <w:sz w:val="20"/>
          <w:szCs w:val="20"/>
        </w:rPr>
        <w:t xml:space="preserve">- </w:t>
      </w:r>
      <w:r w:rsidR="0096620F" w:rsidRPr="009743D6">
        <w:rPr>
          <w:rFonts w:ascii="Arial" w:hAnsi="Arial" w:cs="Arial"/>
          <w:sz w:val="20"/>
          <w:szCs w:val="20"/>
        </w:rPr>
        <w:t>Neuer Vorstand gegebenenfall</w:t>
      </w:r>
      <w:r w:rsidR="00DA7686" w:rsidRPr="009743D6">
        <w:rPr>
          <w:rFonts w:ascii="Arial" w:hAnsi="Arial" w:cs="Arial"/>
          <w:sz w:val="20"/>
          <w:szCs w:val="20"/>
        </w:rPr>
        <w:t xml:space="preserve">s unter dem Vorsitz von </w:t>
      </w:r>
      <w:r w:rsidR="00BA1335" w:rsidRPr="009743D6">
        <w:rPr>
          <w:rFonts w:ascii="Arial" w:hAnsi="Arial" w:cs="Arial"/>
          <w:sz w:val="20"/>
          <w:szCs w:val="20"/>
        </w:rPr>
        <w:t>Angelika Ernst</w:t>
      </w:r>
      <w:r w:rsidR="0096620F" w:rsidRPr="009743D6">
        <w:rPr>
          <w:rFonts w:ascii="Arial" w:hAnsi="Arial" w:cs="Arial"/>
          <w:sz w:val="20"/>
          <w:szCs w:val="20"/>
        </w:rPr>
        <w:t xml:space="preserve"> </w:t>
      </w:r>
      <w:r w:rsidR="009743D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43D6">
        <w:rPr>
          <w:rFonts w:ascii="Arial" w:hAnsi="Arial" w:cs="Arial"/>
          <w:sz w:val="20"/>
          <w:szCs w:val="20"/>
        </w:rPr>
        <w:t xml:space="preserve">- </w:t>
      </w:r>
      <w:r w:rsidR="0096620F" w:rsidRPr="009743D6">
        <w:rPr>
          <w:rFonts w:ascii="Arial" w:hAnsi="Arial" w:cs="Arial"/>
          <w:sz w:val="20"/>
          <w:szCs w:val="20"/>
        </w:rPr>
        <w:t>EKW unter dem Dach</w:t>
      </w:r>
      <w:r w:rsidR="00DA7686" w:rsidRPr="009743D6">
        <w:rPr>
          <w:rFonts w:ascii="Arial" w:hAnsi="Arial" w:cs="Arial"/>
          <w:sz w:val="20"/>
          <w:szCs w:val="20"/>
        </w:rPr>
        <w:t xml:space="preserve"> des Freiwilligenzentrums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30C4E4" w14:textId="77777777" w:rsidR="00BA6EEA" w:rsidRDefault="00BA6EEA" w:rsidP="00BA6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C44DD7">
        <w:rPr>
          <w:rFonts w:ascii="Arial" w:hAnsi="Arial" w:cs="Arial"/>
          <w:sz w:val="20"/>
          <w:szCs w:val="20"/>
        </w:rPr>
        <w:t>Neuer Standort für die</w:t>
      </w:r>
      <w:r w:rsidR="00DA7686" w:rsidRPr="009743D6">
        <w:rPr>
          <w:rFonts w:ascii="Arial" w:hAnsi="Arial" w:cs="Arial"/>
          <w:sz w:val="20"/>
          <w:szCs w:val="20"/>
        </w:rPr>
        <w:t xml:space="preserve"> Geschäftsstelle</w:t>
      </w:r>
      <w:r w:rsidR="00BA1335" w:rsidRPr="009743D6">
        <w:rPr>
          <w:rFonts w:ascii="Arial" w:hAnsi="Arial" w:cs="Arial"/>
          <w:sz w:val="20"/>
          <w:szCs w:val="20"/>
        </w:rPr>
        <w:t xml:space="preserve">: </w:t>
      </w:r>
      <w:r w:rsidR="009743D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335" w:rsidRPr="009743D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BA1335" w:rsidRPr="009743D6">
        <w:rPr>
          <w:rFonts w:ascii="Arial" w:hAnsi="Arial" w:cs="Arial"/>
          <w:sz w:val="20"/>
          <w:szCs w:val="20"/>
        </w:rPr>
        <w:t>Blisch</w:t>
      </w:r>
      <w:proofErr w:type="spellEnd"/>
      <w:r w:rsidR="00BA1335" w:rsidRPr="009743D6">
        <w:rPr>
          <w:rFonts w:ascii="Arial" w:hAnsi="Arial" w:cs="Arial"/>
          <w:sz w:val="20"/>
          <w:szCs w:val="20"/>
        </w:rPr>
        <w:t xml:space="preserve"> hat dem EKW gekündigt.</w:t>
      </w:r>
      <w:r w:rsidR="00DA7686" w:rsidRPr="009743D6">
        <w:rPr>
          <w:rFonts w:ascii="Arial" w:hAnsi="Arial" w:cs="Arial"/>
          <w:sz w:val="20"/>
          <w:szCs w:val="20"/>
        </w:rPr>
        <w:t xml:space="preserve"> Auszug </w:t>
      </w:r>
      <w:r w:rsidR="00BA1335" w:rsidRPr="009743D6">
        <w:rPr>
          <w:rFonts w:ascii="Arial" w:hAnsi="Arial" w:cs="Arial"/>
          <w:sz w:val="20"/>
          <w:szCs w:val="20"/>
        </w:rPr>
        <w:t>baldmöglichst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FE19CB" w14:textId="77777777" w:rsidR="0096620F" w:rsidRPr="009743D6" w:rsidRDefault="00BA6EEA" w:rsidP="00BA6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</w:t>
      </w:r>
      <w:r w:rsidR="00867C1B" w:rsidRPr="009743D6">
        <w:rPr>
          <w:rFonts w:ascii="Arial" w:hAnsi="Arial" w:cs="Arial"/>
          <w:sz w:val="20"/>
          <w:szCs w:val="20"/>
        </w:rPr>
        <w:t>Veränderungsbedarfe</w:t>
      </w:r>
      <w:r w:rsidR="00177863" w:rsidRPr="009743D6">
        <w:rPr>
          <w:rFonts w:ascii="Arial" w:hAnsi="Arial" w:cs="Arial"/>
          <w:sz w:val="20"/>
          <w:szCs w:val="20"/>
        </w:rPr>
        <w:t>:</w:t>
      </w:r>
    </w:p>
    <w:p w14:paraId="1A307F14" w14:textId="77777777" w:rsidR="00177863" w:rsidRPr="00BA6EEA" w:rsidRDefault="00177863" w:rsidP="00BA6EEA">
      <w:pPr>
        <w:pStyle w:val="Listenabsatz"/>
        <w:numPr>
          <w:ilvl w:val="0"/>
          <w:numId w:val="8"/>
        </w:numPr>
        <w:tabs>
          <w:tab w:val="left" w:pos="1452"/>
        </w:tabs>
        <w:rPr>
          <w:rFonts w:ascii="Arial" w:hAnsi="Arial" w:cs="Arial"/>
          <w:sz w:val="20"/>
          <w:szCs w:val="20"/>
        </w:rPr>
      </w:pPr>
      <w:r w:rsidRPr="00BA6EEA">
        <w:rPr>
          <w:rFonts w:ascii="Arial" w:hAnsi="Arial" w:cs="Arial"/>
          <w:sz w:val="20"/>
          <w:szCs w:val="20"/>
        </w:rPr>
        <w:t xml:space="preserve">Die </w:t>
      </w:r>
      <w:r w:rsidR="00973E0D">
        <w:rPr>
          <w:rFonts w:ascii="Arial" w:hAnsi="Arial" w:cs="Arial"/>
          <w:sz w:val="20"/>
          <w:szCs w:val="20"/>
        </w:rPr>
        <w:t>Neua</w:t>
      </w:r>
      <w:r w:rsidRPr="00BA6EEA">
        <w:rPr>
          <w:rFonts w:ascii="Arial" w:hAnsi="Arial" w:cs="Arial"/>
          <w:sz w:val="20"/>
          <w:szCs w:val="20"/>
        </w:rPr>
        <w:t>usrichtung des Vereins (</w:t>
      </w:r>
      <w:r w:rsidR="00973E0D">
        <w:rPr>
          <w:rFonts w:ascii="Arial" w:hAnsi="Arial" w:cs="Arial"/>
          <w:sz w:val="20"/>
          <w:szCs w:val="20"/>
        </w:rPr>
        <w:t>Zweck und Ziele des Vereins,</w:t>
      </w:r>
      <w:r w:rsidRPr="00BA6EEA">
        <w:rPr>
          <w:rFonts w:ascii="Arial" w:hAnsi="Arial" w:cs="Arial"/>
          <w:sz w:val="20"/>
          <w:szCs w:val="20"/>
        </w:rPr>
        <w:t xml:space="preserve"> </w:t>
      </w:r>
      <w:r w:rsidR="00973E0D">
        <w:rPr>
          <w:rFonts w:ascii="Arial" w:hAnsi="Arial" w:cs="Arial"/>
          <w:sz w:val="20"/>
          <w:szCs w:val="20"/>
        </w:rPr>
        <w:t>Struktur</w:t>
      </w:r>
      <w:r w:rsidRPr="00BA6EEA">
        <w:rPr>
          <w:rFonts w:ascii="Arial" w:hAnsi="Arial" w:cs="Arial"/>
          <w:sz w:val="20"/>
          <w:szCs w:val="20"/>
        </w:rPr>
        <w:t>)</w:t>
      </w:r>
    </w:p>
    <w:p w14:paraId="5187DF2E" w14:textId="77777777" w:rsidR="00177863" w:rsidRPr="00BA6EEA" w:rsidRDefault="00C44DD7" w:rsidP="00BA6EEA">
      <w:pPr>
        <w:pStyle w:val="Listenabsatz"/>
        <w:numPr>
          <w:ilvl w:val="0"/>
          <w:numId w:val="8"/>
        </w:numPr>
        <w:tabs>
          <w:tab w:val="left" w:pos="1452"/>
        </w:tabs>
        <w:rPr>
          <w:rFonts w:ascii="Arial" w:hAnsi="Arial" w:cs="Arial"/>
          <w:sz w:val="20"/>
          <w:szCs w:val="20"/>
        </w:rPr>
      </w:pPr>
      <w:r w:rsidRPr="00BA6EEA">
        <w:rPr>
          <w:rFonts w:ascii="Arial" w:hAnsi="Arial" w:cs="Arial"/>
          <w:sz w:val="20"/>
          <w:szCs w:val="20"/>
        </w:rPr>
        <w:t>Z</w:t>
      </w:r>
      <w:r w:rsidR="00177863" w:rsidRPr="00BA6EEA">
        <w:rPr>
          <w:rFonts w:ascii="Arial" w:hAnsi="Arial" w:cs="Arial"/>
          <w:sz w:val="20"/>
          <w:szCs w:val="20"/>
        </w:rPr>
        <w:t xml:space="preserve">ukunftsweisende Projekte </w:t>
      </w:r>
    </w:p>
    <w:p w14:paraId="6489DB66" w14:textId="77777777" w:rsidR="00867C1B" w:rsidRPr="00BA6EEA" w:rsidRDefault="009743D6" w:rsidP="00BA6EEA">
      <w:pPr>
        <w:pStyle w:val="Listenabsatz"/>
        <w:numPr>
          <w:ilvl w:val="0"/>
          <w:numId w:val="8"/>
        </w:numPr>
        <w:tabs>
          <w:tab w:val="left" w:pos="1452"/>
        </w:tabs>
        <w:rPr>
          <w:rFonts w:ascii="Arial" w:hAnsi="Arial" w:cs="Arial"/>
          <w:sz w:val="20"/>
          <w:szCs w:val="20"/>
        </w:rPr>
      </w:pPr>
      <w:r w:rsidRPr="00BA6EEA">
        <w:rPr>
          <w:rFonts w:ascii="Arial" w:hAnsi="Arial" w:cs="Arial"/>
          <w:sz w:val="20"/>
          <w:szCs w:val="20"/>
        </w:rPr>
        <w:t>Systematische Rekrutierung neuer</w:t>
      </w:r>
      <w:r w:rsidR="00177863" w:rsidRPr="00BA6EEA">
        <w:rPr>
          <w:rFonts w:ascii="Arial" w:hAnsi="Arial" w:cs="Arial"/>
          <w:sz w:val="20"/>
          <w:szCs w:val="20"/>
        </w:rPr>
        <w:t xml:space="preserve"> Mitglieder</w:t>
      </w:r>
      <w:r w:rsidR="00867C1B" w:rsidRPr="00BA6EEA">
        <w:rPr>
          <w:rFonts w:ascii="Arial" w:hAnsi="Arial" w:cs="Arial"/>
          <w:sz w:val="20"/>
          <w:szCs w:val="20"/>
        </w:rPr>
        <w:t xml:space="preserve"> </w:t>
      </w:r>
    </w:p>
    <w:p w14:paraId="17B2C348" w14:textId="77777777" w:rsidR="00867C1B" w:rsidRPr="00BA6EEA" w:rsidRDefault="00B03A89" w:rsidP="00BA6EEA">
      <w:pPr>
        <w:pStyle w:val="Listenabsatz"/>
        <w:numPr>
          <w:ilvl w:val="0"/>
          <w:numId w:val="8"/>
        </w:numPr>
        <w:tabs>
          <w:tab w:val="left" w:pos="14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Öffentlichkeitsarbeit</w:t>
      </w:r>
    </w:p>
    <w:p w14:paraId="3FFA51DC" w14:textId="77777777" w:rsidR="00867C1B" w:rsidRDefault="00867C1B" w:rsidP="00867C1B">
      <w:pPr>
        <w:tabs>
          <w:tab w:val="left" w:pos="1452"/>
        </w:tabs>
        <w:ind w:left="1452"/>
        <w:rPr>
          <w:rFonts w:ascii="Arial" w:hAnsi="Arial" w:cs="Arial"/>
          <w:sz w:val="20"/>
          <w:szCs w:val="20"/>
        </w:rPr>
      </w:pPr>
    </w:p>
    <w:p w14:paraId="01234150" w14:textId="77777777" w:rsidR="00491742" w:rsidRPr="00A73765" w:rsidRDefault="00867C1B" w:rsidP="002048F6">
      <w:pPr>
        <w:tabs>
          <w:tab w:val="left" w:pos="1452"/>
        </w:tabs>
        <w:ind w:left="14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wir bei der nächsten Sitzung </w:t>
      </w:r>
      <w:r w:rsidR="00C44DD7">
        <w:rPr>
          <w:rFonts w:ascii="Arial" w:hAnsi="Arial" w:cs="Arial"/>
          <w:sz w:val="20"/>
          <w:szCs w:val="20"/>
        </w:rPr>
        <w:t xml:space="preserve">über </w:t>
      </w:r>
      <w:r>
        <w:rPr>
          <w:rFonts w:ascii="Arial" w:hAnsi="Arial" w:cs="Arial"/>
          <w:sz w:val="20"/>
          <w:szCs w:val="20"/>
        </w:rPr>
        <w:t xml:space="preserve">unsere Vorstellungen und Wünsche konstruktiv diskutieren können, bittet </w:t>
      </w:r>
      <w:r w:rsidR="00BD78A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Vors</w:t>
      </w:r>
      <w:r w:rsidR="00BD78AA">
        <w:rPr>
          <w:rFonts w:ascii="Arial" w:hAnsi="Arial" w:cs="Arial"/>
          <w:sz w:val="20"/>
          <w:szCs w:val="20"/>
        </w:rPr>
        <w:t xml:space="preserve">tand </w:t>
      </w:r>
      <w:r w:rsidR="00BD78AA" w:rsidRPr="00BD78AA">
        <w:rPr>
          <w:rFonts w:ascii="Arial" w:hAnsi="Arial" w:cs="Arial"/>
          <w:b/>
          <w:sz w:val="20"/>
          <w:szCs w:val="20"/>
        </w:rPr>
        <w:t>alle Mitglieder</w:t>
      </w:r>
      <w:r w:rsidR="00BD78AA">
        <w:rPr>
          <w:rFonts w:ascii="Arial" w:hAnsi="Arial" w:cs="Arial"/>
          <w:b/>
          <w:sz w:val="20"/>
          <w:szCs w:val="20"/>
        </w:rPr>
        <w:t xml:space="preserve">, bis zum 1. Juli mindestens eine Idee zu einem der vorgestellten </w:t>
      </w:r>
      <w:r w:rsidR="00C44DD7">
        <w:rPr>
          <w:rFonts w:ascii="Arial" w:hAnsi="Arial" w:cs="Arial"/>
          <w:b/>
          <w:sz w:val="20"/>
          <w:szCs w:val="20"/>
        </w:rPr>
        <w:t>Themen</w:t>
      </w:r>
      <w:r w:rsidR="00BD78AA">
        <w:rPr>
          <w:rFonts w:ascii="Arial" w:hAnsi="Arial" w:cs="Arial"/>
          <w:b/>
          <w:sz w:val="20"/>
          <w:szCs w:val="20"/>
        </w:rPr>
        <w:t xml:space="preserve"> an Barbara Bunge </w:t>
      </w:r>
      <w:r w:rsidR="00BD78AA" w:rsidRPr="00C44DD7">
        <w:rPr>
          <w:rFonts w:ascii="Arial" w:hAnsi="Arial" w:cs="Arial"/>
          <w:sz w:val="20"/>
          <w:szCs w:val="20"/>
        </w:rPr>
        <w:t>zu senden</w:t>
      </w:r>
      <w:r w:rsidR="00BD78AA">
        <w:rPr>
          <w:rFonts w:ascii="Arial" w:hAnsi="Arial" w:cs="Arial"/>
          <w:b/>
          <w:sz w:val="20"/>
          <w:szCs w:val="20"/>
        </w:rPr>
        <w:t xml:space="preserve">. </w:t>
      </w:r>
      <w:r w:rsidR="00BD78AA" w:rsidRPr="00BD78AA">
        <w:rPr>
          <w:rFonts w:ascii="Arial" w:hAnsi="Arial" w:cs="Arial"/>
          <w:sz w:val="20"/>
          <w:szCs w:val="20"/>
        </w:rPr>
        <w:t>Die</w:t>
      </w:r>
      <w:r w:rsidR="00BD78AA">
        <w:rPr>
          <w:rFonts w:ascii="Arial" w:hAnsi="Arial" w:cs="Arial"/>
          <w:sz w:val="20"/>
          <w:szCs w:val="20"/>
        </w:rPr>
        <w:t xml:space="preserve"> eingereichten Ideen werden </w:t>
      </w:r>
      <w:r w:rsidR="00C44DD7">
        <w:rPr>
          <w:rFonts w:ascii="Arial" w:hAnsi="Arial" w:cs="Arial"/>
          <w:sz w:val="20"/>
          <w:szCs w:val="20"/>
        </w:rPr>
        <w:t>nach Themen geordnet</w:t>
      </w:r>
      <w:r w:rsidR="00BD78AA">
        <w:rPr>
          <w:rFonts w:ascii="Arial" w:hAnsi="Arial" w:cs="Arial"/>
          <w:sz w:val="20"/>
          <w:szCs w:val="20"/>
        </w:rPr>
        <w:t xml:space="preserve"> zusammenge</w:t>
      </w:r>
      <w:r w:rsidR="00B03A89">
        <w:rPr>
          <w:rFonts w:ascii="Arial" w:hAnsi="Arial" w:cs="Arial"/>
          <w:sz w:val="20"/>
          <w:szCs w:val="20"/>
        </w:rPr>
        <w:t>stellt</w:t>
      </w:r>
      <w:r w:rsidR="00BD78AA">
        <w:rPr>
          <w:rFonts w:ascii="Arial" w:hAnsi="Arial" w:cs="Arial"/>
          <w:sz w:val="20"/>
          <w:szCs w:val="20"/>
        </w:rPr>
        <w:t xml:space="preserve"> und </w:t>
      </w:r>
      <w:r w:rsidR="002048F6">
        <w:rPr>
          <w:rFonts w:ascii="Arial" w:hAnsi="Arial" w:cs="Arial"/>
          <w:sz w:val="20"/>
          <w:szCs w:val="20"/>
        </w:rPr>
        <w:t>den Mitgliedern</w:t>
      </w:r>
      <w:r w:rsidR="00BD78AA">
        <w:rPr>
          <w:rFonts w:ascii="Arial" w:hAnsi="Arial" w:cs="Arial"/>
          <w:sz w:val="20"/>
          <w:szCs w:val="20"/>
        </w:rPr>
        <w:t xml:space="preserve"> ein</w:t>
      </w:r>
      <w:r w:rsidR="00C44DD7">
        <w:rPr>
          <w:rFonts w:ascii="Arial" w:hAnsi="Arial" w:cs="Arial"/>
          <w:sz w:val="20"/>
          <w:szCs w:val="20"/>
        </w:rPr>
        <w:t>ige</w:t>
      </w:r>
      <w:r w:rsidR="00BD78AA">
        <w:rPr>
          <w:rFonts w:ascii="Arial" w:hAnsi="Arial" w:cs="Arial"/>
          <w:sz w:val="20"/>
          <w:szCs w:val="20"/>
        </w:rPr>
        <w:t xml:space="preserve"> Tage vor der Sitzung am 15. August </w:t>
      </w:r>
      <w:r w:rsidR="00A85445">
        <w:rPr>
          <w:rFonts w:ascii="Arial" w:hAnsi="Arial" w:cs="Arial"/>
          <w:sz w:val="20"/>
          <w:szCs w:val="20"/>
        </w:rPr>
        <w:t>gemailt</w:t>
      </w:r>
      <w:r w:rsidR="00BD78AA">
        <w:rPr>
          <w:rFonts w:ascii="Arial" w:hAnsi="Arial" w:cs="Arial"/>
          <w:sz w:val="20"/>
          <w:szCs w:val="20"/>
        </w:rPr>
        <w:t xml:space="preserve">. </w:t>
      </w:r>
      <w:r w:rsidR="00C44DD7">
        <w:rPr>
          <w:rFonts w:ascii="Arial" w:hAnsi="Arial" w:cs="Arial"/>
          <w:sz w:val="20"/>
          <w:szCs w:val="20"/>
        </w:rPr>
        <w:t>Für die</w:t>
      </w:r>
      <w:r w:rsidR="00BD78AA">
        <w:rPr>
          <w:rFonts w:ascii="Arial" w:hAnsi="Arial" w:cs="Arial"/>
          <w:sz w:val="20"/>
          <w:szCs w:val="20"/>
        </w:rPr>
        <w:t xml:space="preserve"> Sitzung </w:t>
      </w:r>
      <w:r w:rsidR="00C44DD7">
        <w:rPr>
          <w:rFonts w:ascii="Arial" w:hAnsi="Arial" w:cs="Arial"/>
          <w:sz w:val="20"/>
          <w:szCs w:val="20"/>
        </w:rPr>
        <w:t>gibt es nur ein</w:t>
      </w:r>
      <w:r w:rsidR="00A85445">
        <w:rPr>
          <w:rFonts w:ascii="Arial" w:hAnsi="Arial" w:cs="Arial"/>
          <w:sz w:val="20"/>
          <w:szCs w:val="20"/>
        </w:rPr>
        <w:t>en</w:t>
      </w:r>
      <w:r w:rsidR="00C44DD7">
        <w:rPr>
          <w:rFonts w:ascii="Arial" w:hAnsi="Arial" w:cs="Arial"/>
          <w:sz w:val="20"/>
          <w:szCs w:val="20"/>
        </w:rPr>
        <w:t xml:space="preserve"> TOP: </w:t>
      </w:r>
      <w:r w:rsidR="00BD78AA">
        <w:rPr>
          <w:rFonts w:ascii="Arial" w:hAnsi="Arial" w:cs="Arial"/>
          <w:sz w:val="20"/>
          <w:szCs w:val="20"/>
        </w:rPr>
        <w:t>die Zukunftsfragen des Vereins. Eine große Beteiligung nützt allen.</w:t>
      </w:r>
    </w:p>
    <w:p w14:paraId="408D4C1D" w14:textId="77777777" w:rsidR="00491742" w:rsidRDefault="00491742" w:rsidP="00491742">
      <w:pPr>
        <w:rPr>
          <w:rFonts w:ascii="Arial" w:hAnsi="Arial" w:cs="Arial"/>
          <w:b/>
          <w:sz w:val="20"/>
          <w:szCs w:val="20"/>
        </w:rPr>
      </w:pPr>
    </w:p>
    <w:p w14:paraId="6068143B" w14:textId="77777777" w:rsidR="003105A0" w:rsidRPr="00A73765" w:rsidRDefault="003105A0" w:rsidP="00491742">
      <w:pPr>
        <w:rPr>
          <w:rFonts w:ascii="Arial" w:hAnsi="Arial" w:cs="Arial"/>
          <w:b/>
          <w:sz w:val="20"/>
          <w:szCs w:val="20"/>
        </w:rPr>
      </w:pPr>
    </w:p>
    <w:p w14:paraId="07ADDB44" w14:textId="1C496E33" w:rsidR="00B03A89" w:rsidRDefault="003105A0" w:rsidP="00491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 der Sitzung um 19:50 Uhr</w:t>
      </w:r>
    </w:p>
    <w:p w14:paraId="33C17FC5" w14:textId="77777777" w:rsidR="00A85445" w:rsidRDefault="00A85445" w:rsidP="00491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Wiesbaden, den 28. Juni 2017</w:t>
      </w:r>
    </w:p>
    <w:p w14:paraId="214F67A9" w14:textId="77777777" w:rsidR="00491742" w:rsidRPr="00A73765" w:rsidRDefault="00A85445" w:rsidP="00491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gez. Renate Killmer</w:t>
      </w:r>
    </w:p>
    <w:p w14:paraId="7E486F9E" w14:textId="77777777" w:rsidR="00491742" w:rsidRDefault="00491742" w:rsidP="00491742">
      <w:pPr>
        <w:rPr>
          <w:rFonts w:ascii="Arial" w:hAnsi="Arial" w:cs="Arial"/>
          <w:sz w:val="20"/>
          <w:szCs w:val="20"/>
        </w:rPr>
      </w:pPr>
    </w:p>
    <w:p w14:paraId="7749AC68" w14:textId="77777777" w:rsidR="003105A0" w:rsidRPr="00A73765" w:rsidRDefault="003105A0" w:rsidP="00491742">
      <w:pPr>
        <w:rPr>
          <w:rFonts w:ascii="Arial" w:hAnsi="Arial" w:cs="Arial"/>
          <w:sz w:val="20"/>
          <w:szCs w:val="20"/>
        </w:rPr>
      </w:pPr>
    </w:p>
    <w:p w14:paraId="5CE82F3E" w14:textId="77777777" w:rsidR="00491742" w:rsidRDefault="00491742" w:rsidP="00491742">
      <w:pPr>
        <w:ind w:right="-150"/>
        <w:jc w:val="center"/>
        <w:rPr>
          <w:rFonts w:ascii="Arial" w:hAnsi="Arial" w:cs="Arial"/>
          <w:b/>
          <w:sz w:val="20"/>
          <w:szCs w:val="20"/>
        </w:rPr>
      </w:pPr>
      <w:r w:rsidRPr="00A73765">
        <w:rPr>
          <w:rFonts w:ascii="Arial" w:hAnsi="Arial" w:cs="Arial"/>
          <w:b/>
          <w:sz w:val="20"/>
          <w:szCs w:val="20"/>
        </w:rPr>
        <w:t xml:space="preserve">Die nächste Sitzung des EKW </w:t>
      </w:r>
      <w:r w:rsidRPr="00A73765">
        <w:rPr>
          <w:rFonts w:ascii="Arial" w:hAnsi="Arial" w:cs="Arial"/>
          <w:b/>
          <w:sz w:val="20"/>
          <w:szCs w:val="20"/>
        </w:rPr>
        <w:br/>
        <w:t xml:space="preserve">ist am Dienstag, </w:t>
      </w:r>
      <w:r w:rsidR="00867C1B">
        <w:rPr>
          <w:rFonts w:ascii="Arial" w:hAnsi="Arial" w:cs="Arial"/>
          <w:b/>
          <w:sz w:val="20"/>
          <w:szCs w:val="20"/>
        </w:rPr>
        <w:t>15</w:t>
      </w:r>
      <w:r w:rsidRPr="00A73765">
        <w:rPr>
          <w:rFonts w:ascii="Arial" w:hAnsi="Arial" w:cs="Arial"/>
          <w:b/>
          <w:sz w:val="20"/>
          <w:szCs w:val="20"/>
        </w:rPr>
        <w:t xml:space="preserve">. </w:t>
      </w:r>
      <w:r w:rsidR="00867C1B">
        <w:rPr>
          <w:rFonts w:ascii="Arial" w:hAnsi="Arial" w:cs="Arial"/>
          <w:b/>
          <w:sz w:val="20"/>
          <w:szCs w:val="20"/>
        </w:rPr>
        <w:t>August</w:t>
      </w:r>
      <w:r w:rsidRPr="00A73765">
        <w:rPr>
          <w:rFonts w:ascii="Arial" w:hAnsi="Arial" w:cs="Arial"/>
          <w:b/>
          <w:sz w:val="20"/>
          <w:szCs w:val="20"/>
        </w:rPr>
        <w:t xml:space="preserve"> 201</w:t>
      </w:r>
      <w:r w:rsidR="00867C1B">
        <w:rPr>
          <w:rFonts w:ascii="Arial" w:hAnsi="Arial" w:cs="Arial"/>
          <w:b/>
          <w:sz w:val="20"/>
          <w:szCs w:val="20"/>
        </w:rPr>
        <w:t>7</w:t>
      </w:r>
      <w:r w:rsidRPr="00A73765">
        <w:rPr>
          <w:rFonts w:ascii="Arial" w:hAnsi="Arial" w:cs="Arial"/>
          <w:b/>
          <w:sz w:val="20"/>
          <w:szCs w:val="20"/>
        </w:rPr>
        <w:t xml:space="preserve"> um 18.30 Uhr im Museum Wiesbaden.</w:t>
      </w:r>
    </w:p>
    <w:p w14:paraId="02A34D44" w14:textId="4815617C" w:rsidR="00CD11BF" w:rsidRPr="003105A0" w:rsidRDefault="00867C1B" w:rsidP="003105A0">
      <w:pPr>
        <w:ind w:right="-1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Einziger TOP: </w:t>
      </w:r>
      <w:r w:rsidR="00A85445">
        <w:rPr>
          <w:rFonts w:ascii="Arial" w:hAnsi="Arial" w:cs="Arial"/>
          <w:b/>
          <w:sz w:val="20"/>
          <w:szCs w:val="20"/>
        </w:rPr>
        <w:t>Die Zukunft des EKW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CD11BF" w:rsidRPr="003105A0" w:rsidSect="00A85445">
      <w:footerReference w:type="default" r:id="rId9"/>
      <w:pgSz w:w="11906" w:h="16820"/>
      <w:pgMar w:top="1134" w:right="1418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CF14" w14:textId="77777777" w:rsidR="008D2300" w:rsidRDefault="008D2300">
      <w:r>
        <w:separator/>
      </w:r>
    </w:p>
  </w:endnote>
  <w:endnote w:type="continuationSeparator" w:id="0">
    <w:p w14:paraId="5C7C28C1" w14:textId="77777777" w:rsidR="008D2300" w:rsidRDefault="008D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99A4" w14:textId="77777777" w:rsidR="003105A0" w:rsidRDefault="003105A0">
    <w:pPr>
      <w:pStyle w:val="Fuzeile"/>
      <w:jc w:val="center"/>
      <w:rPr>
        <w:rFonts w:ascii="Courier New" w:hAnsi="Courier New"/>
        <w:sz w:val="15"/>
      </w:rPr>
    </w:pPr>
    <w:r>
      <w:rPr>
        <w:rFonts w:ascii="Courier New" w:hAnsi="Courier New"/>
        <w:sz w:val="15"/>
      </w:rPr>
      <w:t xml:space="preserve">Vorstand:  Barbara Bunge  (Vorsitzende)  Renate Killmer  </w:t>
    </w:r>
  </w:p>
  <w:p w14:paraId="2C821D78" w14:textId="77777777" w:rsidR="003105A0" w:rsidRDefault="003105A0">
    <w:pPr>
      <w:pStyle w:val="Fuzeile"/>
      <w:jc w:val="center"/>
      <w:rPr>
        <w:rFonts w:ascii="Courier New" w:hAnsi="Courier New"/>
        <w:sz w:val="15"/>
      </w:rPr>
    </w:pPr>
    <w:r>
      <w:rPr>
        <w:rFonts w:ascii="Courier New" w:hAnsi="Courier New"/>
        <w:sz w:val="15"/>
      </w:rPr>
      <w:t>Bankverbindung:  IBAN DE63 5108 0060 0111 1449 00 BIC DRESDEFF</w:t>
    </w:r>
  </w:p>
  <w:p w14:paraId="16B145DC" w14:textId="77777777" w:rsidR="003105A0" w:rsidRDefault="003105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AD8E8" w14:textId="77777777" w:rsidR="008D2300" w:rsidRDefault="008D2300">
      <w:r>
        <w:separator/>
      </w:r>
    </w:p>
  </w:footnote>
  <w:footnote w:type="continuationSeparator" w:id="0">
    <w:p w14:paraId="7800250B" w14:textId="77777777" w:rsidR="008D2300" w:rsidRDefault="008D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213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121"/>
        </w:tabs>
        <w:ind w:left="4897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812"/>
        </w:tabs>
        <w:ind w:left="181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92"/>
        </w:tabs>
        <w:ind w:left="289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72"/>
        </w:tabs>
        <w:ind w:left="397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32"/>
        </w:tabs>
        <w:ind w:left="433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92"/>
        </w:tabs>
        <w:ind w:left="4692" w:hanging="360"/>
      </w:pPr>
      <w:rPr>
        <w:rFonts w:ascii="OpenSymbol" w:hAnsi="OpenSymbol" w:cs="Courier New"/>
      </w:rPr>
    </w:lvl>
  </w:abstractNum>
  <w:abstractNum w:abstractNumId="3">
    <w:nsid w:val="0A004593"/>
    <w:multiLevelType w:val="hybridMultilevel"/>
    <w:tmpl w:val="98F21AC2"/>
    <w:lvl w:ilvl="0" w:tplc="0407000F">
      <w:start w:val="1"/>
      <w:numFmt w:val="decimal"/>
      <w:lvlText w:val="%1."/>
      <w:lvlJc w:val="left"/>
      <w:pPr>
        <w:ind w:left="2172" w:hanging="360"/>
      </w:pPr>
    </w:lvl>
    <w:lvl w:ilvl="1" w:tplc="04070019" w:tentative="1">
      <w:start w:val="1"/>
      <w:numFmt w:val="lowerLetter"/>
      <w:lvlText w:val="%2."/>
      <w:lvlJc w:val="left"/>
      <w:pPr>
        <w:ind w:left="2892" w:hanging="360"/>
      </w:pPr>
    </w:lvl>
    <w:lvl w:ilvl="2" w:tplc="0407001B" w:tentative="1">
      <w:start w:val="1"/>
      <w:numFmt w:val="lowerRoman"/>
      <w:lvlText w:val="%3."/>
      <w:lvlJc w:val="right"/>
      <w:pPr>
        <w:ind w:left="3612" w:hanging="180"/>
      </w:pPr>
    </w:lvl>
    <w:lvl w:ilvl="3" w:tplc="0407000F" w:tentative="1">
      <w:start w:val="1"/>
      <w:numFmt w:val="decimal"/>
      <w:lvlText w:val="%4."/>
      <w:lvlJc w:val="left"/>
      <w:pPr>
        <w:ind w:left="4332" w:hanging="360"/>
      </w:pPr>
    </w:lvl>
    <w:lvl w:ilvl="4" w:tplc="04070019" w:tentative="1">
      <w:start w:val="1"/>
      <w:numFmt w:val="lowerLetter"/>
      <w:lvlText w:val="%5."/>
      <w:lvlJc w:val="left"/>
      <w:pPr>
        <w:ind w:left="5052" w:hanging="360"/>
      </w:pPr>
    </w:lvl>
    <w:lvl w:ilvl="5" w:tplc="0407001B" w:tentative="1">
      <w:start w:val="1"/>
      <w:numFmt w:val="lowerRoman"/>
      <w:lvlText w:val="%6."/>
      <w:lvlJc w:val="right"/>
      <w:pPr>
        <w:ind w:left="5772" w:hanging="180"/>
      </w:pPr>
    </w:lvl>
    <w:lvl w:ilvl="6" w:tplc="0407000F" w:tentative="1">
      <w:start w:val="1"/>
      <w:numFmt w:val="decimal"/>
      <w:lvlText w:val="%7."/>
      <w:lvlJc w:val="left"/>
      <w:pPr>
        <w:ind w:left="6492" w:hanging="360"/>
      </w:pPr>
    </w:lvl>
    <w:lvl w:ilvl="7" w:tplc="04070019" w:tentative="1">
      <w:start w:val="1"/>
      <w:numFmt w:val="lowerLetter"/>
      <w:lvlText w:val="%8."/>
      <w:lvlJc w:val="left"/>
      <w:pPr>
        <w:ind w:left="7212" w:hanging="360"/>
      </w:pPr>
    </w:lvl>
    <w:lvl w:ilvl="8" w:tplc="0407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EF27230"/>
    <w:multiLevelType w:val="hybridMultilevel"/>
    <w:tmpl w:val="BAFE351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12364EC"/>
    <w:multiLevelType w:val="hybridMultilevel"/>
    <w:tmpl w:val="F1026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20BC4"/>
    <w:multiLevelType w:val="hybridMultilevel"/>
    <w:tmpl w:val="7758DB68"/>
    <w:lvl w:ilvl="0" w:tplc="172E7F12">
      <w:numFmt w:val="bullet"/>
      <w:lvlText w:val="-"/>
      <w:lvlJc w:val="left"/>
      <w:pPr>
        <w:ind w:left="24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7">
    <w:nsid w:val="77FA123B"/>
    <w:multiLevelType w:val="hybridMultilevel"/>
    <w:tmpl w:val="1958B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C12C9"/>
    <w:multiLevelType w:val="hybridMultilevel"/>
    <w:tmpl w:val="AF747590"/>
    <w:lvl w:ilvl="0" w:tplc="0407000F">
      <w:start w:val="1"/>
      <w:numFmt w:val="decimal"/>
      <w:lvlText w:val="%1."/>
      <w:lvlJc w:val="left"/>
      <w:pPr>
        <w:ind w:left="2172" w:hanging="360"/>
      </w:pPr>
    </w:lvl>
    <w:lvl w:ilvl="1" w:tplc="04070019" w:tentative="1">
      <w:start w:val="1"/>
      <w:numFmt w:val="lowerLetter"/>
      <w:lvlText w:val="%2."/>
      <w:lvlJc w:val="left"/>
      <w:pPr>
        <w:ind w:left="2892" w:hanging="360"/>
      </w:pPr>
    </w:lvl>
    <w:lvl w:ilvl="2" w:tplc="0407001B" w:tentative="1">
      <w:start w:val="1"/>
      <w:numFmt w:val="lowerRoman"/>
      <w:lvlText w:val="%3."/>
      <w:lvlJc w:val="right"/>
      <w:pPr>
        <w:ind w:left="3612" w:hanging="180"/>
      </w:pPr>
    </w:lvl>
    <w:lvl w:ilvl="3" w:tplc="0407000F" w:tentative="1">
      <w:start w:val="1"/>
      <w:numFmt w:val="decimal"/>
      <w:lvlText w:val="%4."/>
      <w:lvlJc w:val="left"/>
      <w:pPr>
        <w:ind w:left="4332" w:hanging="360"/>
      </w:pPr>
    </w:lvl>
    <w:lvl w:ilvl="4" w:tplc="04070019" w:tentative="1">
      <w:start w:val="1"/>
      <w:numFmt w:val="lowerLetter"/>
      <w:lvlText w:val="%5."/>
      <w:lvlJc w:val="left"/>
      <w:pPr>
        <w:ind w:left="5052" w:hanging="360"/>
      </w:pPr>
    </w:lvl>
    <w:lvl w:ilvl="5" w:tplc="0407001B" w:tentative="1">
      <w:start w:val="1"/>
      <w:numFmt w:val="lowerRoman"/>
      <w:lvlText w:val="%6."/>
      <w:lvlJc w:val="right"/>
      <w:pPr>
        <w:ind w:left="5772" w:hanging="180"/>
      </w:pPr>
    </w:lvl>
    <w:lvl w:ilvl="6" w:tplc="0407000F" w:tentative="1">
      <w:start w:val="1"/>
      <w:numFmt w:val="decimal"/>
      <w:lvlText w:val="%7."/>
      <w:lvlJc w:val="left"/>
      <w:pPr>
        <w:ind w:left="6492" w:hanging="360"/>
      </w:pPr>
    </w:lvl>
    <w:lvl w:ilvl="7" w:tplc="04070019" w:tentative="1">
      <w:start w:val="1"/>
      <w:numFmt w:val="lowerLetter"/>
      <w:lvlText w:val="%8."/>
      <w:lvlJc w:val="left"/>
      <w:pPr>
        <w:ind w:left="7212" w:hanging="360"/>
      </w:pPr>
    </w:lvl>
    <w:lvl w:ilvl="8" w:tplc="0407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2"/>
    <w:rsid w:val="00104661"/>
    <w:rsid w:val="00177863"/>
    <w:rsid w:val="002048F6"/>
    <w:rsid w:val="003105A0"/>
    <w:rsid w:val="0032162C"/>
    <w:rsid w:val="00465B57"/>
    <w:rsid w:val="004837EB"/>
    <w:rsid w:val="00491742"/>
    <w:rsid w:val="00556C26"/>
    <w:rsid w:val="006F7E04"/>
    <w:rsid w:val="00846BD0"/>
    <w:rsid w:val="00867C1B"/>
    <w:rsid w:val="008D2300"/>
    <w:rsid w:val="0096620F"/>
    <w:rsid w:val="00973E0D"/>
    <w:rsid w:val="009743D6"/>
    <w:rsid w:val="00A263A2"/>
    <w:rsid w:val="00A85445"/>
    <w:rsid w:val="00B03A89"/>
    <w:rsid w:val="00BA1335"/>
    <w:rsid w:val="00BA6EEA"/>
    <w:rsid w:val="00BD78AA"/>
    <w:rsid w:val="00C44DD7"/>
    <w:rsid w:val="00CD11BF"/>
    <w:rsid w:val="00DA2DF4"/>
    <w:rsid w:val="00D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D1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42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1742"/>
  </w:style>
  <w:style w:type="character" w:customStyle="1" w:styleId="KopfzeileZchn">
    <w:name w:val="Kopfzeile Zchn"/>
    <w:basedOn w:val="Absatz-Standardschriftart"/>
    <w:link w:val="Kopfzeile"/>
    <w:rsid w:val="00491742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rsid w:val="00491742"/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491742"/>
    <w:rPr>
      <w:rFonts w:ascii="Times New Roman" w:eastAsia="Times New Roman" w:hAnsi="Times New Roman" w:cs="Times New Roman"/>
      <w:lang w:val="x-none" w:eastAsia="ar-SA"/>
    </w:rPr>
  </w:style>
  <w:style w:type="paragraph" w:styleId="Listenabsatz">
    <w:name w:val="List Paragraph"/>
    <w:basedOn w:val="Standard"/>
    <w:uiPriority w:val="34"/>
    <w:qFormat/>
    <w:rsid w:val="00321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42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1742"/>
  </w:style>
  <w:style w:type="character" w:customStyle="1" w:styleId="KopfzeileZchn">
    <w:name w:val="Kopfzeile Zchn"/>
    <w:basedOn w:val="Absatz-Standardschriftart"/>
    <w:link w:val="Kopfzeile"/>
    <w:rsid w:val="00491742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rsid w:val="00491742"/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491742"/>
    <w:rPr>
      <w:rFonts w:ascii="Times New Roman" w:eastAsia="Times New Roman" w:hAnsi="Times New Roman" w:cs="Times New Roman"/>
      <w:lang w:val="x-none" w:eastAsia="ar-SA"/>
    </w:rPr>
  </w:style>
  <w:style w:type="paragraph" w:styleId="Listenabsatz">
    <w:name w:val="List Paragraph"/>
    <w:basedOn w:val="Standard"/>
    <w:uiPriority w:val="34"/>
    <w:qFormat/>
    <w:rsid w:val="0032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Killmer</dc:creator>
  <cp:lastModifiedBy>Klaus Rassinger</cp:lastModifiedBy>
  <cp:revision>2</cp:revision>
  <dcterms:created xsi:type="dcterms:W3CDTF">2017-06-29T07:34:00Z</dcterms:created>
  <dcterms:modified xsi:type="dcterms:W3CDTF">2017-06-29T07:34:00Z</dcterms:modified>
</cp:coreProperties>
</file>